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EAB" w:rsidRPr="00132B8B" w:rsidRDefault="00B30D02" w:rsidP="00D10EAB">
      <w:pPr>
        <w:widowControl w:val="0"/>
        <w:autoSpaceDE w:val="0"/>
        <w:autoSpaceDN w:val="0"/>
        <w:adjustRightInd w:val="0"/>
        <w:spacing w:after="240" w:line="360" w:lineRule="atLeast"/>
        <w:jc w:val="center"/>
        <w:rPr>
          <w:rFonts w:ascii="Corbel" w:hAnsi="Corbel" w:cs="Times"/>
          <w:b/>
        </w:rPr>
      </w:pPr>
      <w:r>
        <w:rPr>
          <w:rFonts w:ascii="Corbel" w:hAnsi="Corbel" w:cs="Times"/>
          <w:sz w:val="32"/>
          <w:szCs w:val="32"/>
        </w:rPr>
        <w:t>202</w:t>
      </w:r>
      <w:r w:rsidR="005E5B94">
        <w:rPr>
          <w:rFonts w:ascii="Corbel" w:hAnsi="Corbel" w:cs="Times"/>
          <w:sz w:val="32"/>
          <w:szCs w:val="32"/>
        </w:rPr>
        <w:t>1</w:t>
      </w:r>
      <w:r w:rsidR="007925EF">
        <w:rPr>
          <w:rFonts w:ascii="Corbel" w:hAnsi="Corbel" w:cs="Times"/>
          <w:b/>
        </w:rPr>
        <w:t xml:space="preserve"> INNOVATION</w:t>
      </w:r>
      <w:r w:rsidR="00D10EAB" w:rsidRPr="00132B8B">
        <w:rPr>
          <w:rFonts w:ascii="Corbel" w:hAnsi="Corbel" w:cs="Times"/>
          <w:b/>
        </w:rPr>
        <w:t xml:space="preserve"> GRANTS PROGRAM</w:t>
      </w:r>
    </w:p>
    <w:p w:rsidR="00D10EAB" w:rsidRPr="00132B8B" w:rsidRDefault="00D10EAB" w:rsidP="00D10EAB">
      <w:pPr>
        <w:widowControl w:val="0"/>
        <w:autoSpaceDE w:val="0"/>
        <w:autoSpaceDN w:val="0"/>
        <w:adjustRightInd w:val="0"/>
        <w:spacing w:after="240" w:line="360" w:lineRule="atLeast"/>
        <w:jc w:val="center"/>
        <w:rPr>
          <w:rFonts w:ascii="Corbel" w:hAnsi="Corbel" w:cs="Times"/>
          <w:b/>
        </w:rPr>
      </w:pPr>
      <w:r w:rsidRPr="00132B8B">
        <w:rPr>
          <w:rFonts w:ascii="Corbel" w:hAnsi="Corbel" w:cs="Times"/>
          <w:b/>
        </w:rPr>
        <w:t>Application Instructions</w:t>
      </w:r>
    </w:p>
    <w:p w:rsidR="00D10EAB" w:rsidRDefault="00D10EAB" w:rsidP="00D10EAB">
      <w:pPr>
        <w:widowControl w:val="0"/>
        <w:autoSpaceDE w:val="0"/>
        <w:autoSpaceDN w:val="0"/>
        <w:adjustRightInd w:val="0"/>
        <w:spacing w:after="240"/>
        <w:rPr>
          <w:rFonts w:ascii="Corbel" w:hAnsi="Corbel" w:cs="Arial"/>
        </w:rPr>
      </w:pPr>
      <w:r w:rsidRPr="00132B8B">
        <w:rPr>
          <w:rFonts w:ascii="Corbel" w:hAnsi="Corbel" w:cs="Arial"/>
        </w:rPr>
        <w:t xml:space="preserve">These instructions assume you have a copy of the application form on hand. The application form is available </w:t>
      </w:r>
      <w:r w:rsidR="009E0500">
        <w:rPr>
          <w:rFonts w:ascii="Corbel" w:hAnsi="Corbel" w:cs="Arial"/>
        </w:rPr>
        <w:t>on the AEF websit</w:t>
      </w:r>
      <w:r w:rsidR="0063601D">
        <w:rPr>
          <w:rFonts w:ascii="Corbel" w:hAnsi="Corbel" w:cs="Arial"/>
        </w:rPr>
        <w:t xml:space="preserve">e </w:t>
      </w:r>
      <w:r w:rsidR="009E0500">
        <w:rPr>
          <w:rFonts w:ascii="Corbel" w:hAnsi="Corbel" w:cs="Arial"/>
        </w:rPr>
        <w:t xml:space="preserve">in PDF format with fillable fields that you can download, complete, save and submit electronically. </w:t>
      </w:r>
      <w:r w:rsidR="0063601D">
        <w:rPr>
          <w:rFonts w:ascii="Corbel" w:hAnsi="Corbel" w:cs="Arial"/>
        </w:rPr>
        <w:t xml:space="preserve">Visit, </w:t>
      </w:r>
      <w:hyperlink r:id="rId7" w:anchor="teacher-grants" w:history="1">
        <w:r w:rsidR="0063601D" w:rsidRPr="000863A4">
          <w:rPr>
            <w:rStyle w:val="Hyperlink"/>
            <w:rFonts w:ascii="Corbel" w:hAnsi="Corbel" w:cs="Arial"/>
          </w:rPr>
          <w:t>http://alexeducationfoundation.org/our-impact/#teacher-grants</w:t>
        </w:r>
      </w:hyperlink>
      <w:r w:rsidR="0063601D">
        <w:rPr>
          <w:rFonts w:ascii="Corbel" w:hAnsi="Corbel" w:cs="Arial"/>
        </w:rPr>
        <w:t xml:space="preserve"> for the link to the grant application form.</w:t>
      </w:r>
    </w:p>
    <w:p w:rsidR="009E0500" w:rsidRDefault="009E0500" w:rsidP="00D10EAB">
      <w:pPr>
        <w:widowControl w:val="0"/>
        <w:autoSpaceDE w:val="0"/>
        <w:autoSpaceDN w:val="0"/>
        <w:adjustRightInd w:val="0"/>
        <w:spacing w:after="240" w:line="340" w:lineRule="atLeast"/>
        <w:rPr>
          <w:rFonts w:ascii="Corbel" w:hAnsi="Corbel" w:cs="Arial"/>
        </w:rPr>
      </w:pPr>
    </w:p>
    <w:p w:rsidR="00D10EAB" w:rsidRPr="00132B8B" w:rsidRDefault="00D10EAB" w:rsidP="00D10EAB">
      <w:pPr>
        <w:widowControl w:val="0"/>
        <w:autoSpaceDE w:val="0"/>
        <w:autoSpaceDN w:val="0"/>
        <w:adjustRightInd w:val="0"/>
        <w:spacing w:after="240" w:line="340" w:lineRule="atLeast"/>
        <w:rPr>
          <w:rFonts w:ascii="Corbel" w:hAnsi="Corbel" w:cs="Times"/>
        </w:rPr>
      </w:pPr>
      <w:r w:rsidRPr="00132B8B">
        <w:rPr>
          <w:rFonts w:ascii="Corbel" w:hAnsi="Corbel" w:cs="Arial"/>
        </w:rPr>
        <w:t xml:space="preserve">The complete grant application consists (in order) of the following parts: </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Cover sheet (one page)</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Title page (one page)</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Project Description</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Budget table (generally 1 page, use more if needed</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Budget justification, if applicable (generally less than 1 page, use more if needed)</w:t>
      </w:r>
    </w:p>
    <w:p w:rsidR="00D10EAB" w:rsidRPr="00132B8B" w:rsidRDefault="00D10EAB" w:rsidP="00D10EAB">
      <w:pPr>
        <w:widowControl w:val="0"/>
        <w:numPr>
          <w:ilvl w:val="0"/>
          <w:numId w:val="1"/>
        </w:numPr>
        <w:tabs>
          <w:tab w:val="left" w:pos="220"/>
          <w:tab w:val="left" w:pos="720"/>
        </w:tabs>
        <w:autoSpaceDE w:val="0"/>
        <w:autoSpaceDN w:val="0"/>
        <w:adjustRightInd w:val="0"/>
        <w:spacing w:after="293"/>
        <w:ind w:hanging="720"/>
        <w:rPr>
          <w:rFonts w:ascii="Corbel" w:hAnsi="Corbel" w:cs="Arial"/>
        </w:rPr>
      </w:pPr>
      <w:r w:rsidRPr="00132B8B">
        <w:rPr>
          <w:rFonts w:ascii="Corbel" w:hAnsi="Corbel" w:cs="Arial"/>
        </w:rPr>
        <w:t>Appendices (optional)</w:t>
      </w:r>
    </w:p>
    <w:p w:rsidR="005D134C" w:rsidRPr="009E0500" w:rsidRDefault="00D10EAB" w:rsidP="00D10EAB">
      <w:pPr>
        <w:widowControl w:val="0"/>
        <w:autoSpaceDE w:val="0"/>
        <w:autoSpaceDN w:val="0"/>
        <w:adjustRightInd w:val="0"/>
        <w:spacing w:after="240" w:line="340" w:lineRule="atLeast"/>
        <w:rPr>
          <w:rFonts w:ascii="Corbel" w:hAnsi="Corbel" w:cs="Times"/>
          <w:b/>
        </w:rPr>
      </w:pPr>
      <w:r w:rsidRPr="00132B8B">
        <w:rPr>
          <w:rFonts w:ascii="Corbel" w:hAnsi="Corbel" w:cs="Arial"/>
        </w:rPr>
        <w:t xml:space="preserve">The cover sheet and title page must use the official grant application form. The project description must also use the official application form but additional pages may be attached as necessary. A budget form and budget justification form </w:t>
      </w:r>
      <w:proofErr w:type="gramStart"/>
      <w:r w:rsidRPr="00132B8B">
        <w:rPr>
          <w:rFonts w:ascii="Corbel" w:hAnsi="Corbel" w:cs="Arial"/>
        </w:rPr>
        <w:t>is</w:t>
      </w:r>
      <w:proofErr w:type="gramEnd"/>
      <w:r w:rsidRPr="00132B8B">
        <w:rPr>
          <w:rFonts w:ascii="Corbel" w:hAnsi="Corbel" w:cs="Arial"/>
        </w:rPr>
        <w:t xml:space="preserve"> also provided, but you can create your own so long as you include the information described below. </w:t>
      </w:r>
      <w:r w:rsidR="009E0500" w:rsidRPr="009E0500">
        <w:rPr>
          <w:rFonts w:ascii="Corbel" w:hAnsi="Corbel" w:cs="Arial"/>
          <w:b/>
          <w:u w:val="single"/>
        </w:rPr>
        <w:t>Grant applications must be submitted electronically</w:t>
      </w:r>
      <w:r w:rsidR="009E0500" w:rsidRPr="009E0500">
        <w:rPr>
          <w:rFonts w:ascii="Corbel" w:hAnsi="Corbel" w:cs="Arial"/>
        </w:rPr>
        <w:t xml:space="preserve">. Send to </w:t>
      </w:r>
      <w:r w:rsidR="00DE34DC">
        <w:rPr>
          <w:rFonts w:ascii="Corbel" w:hAnsi="Corbel" w:cs="Arial"/>
        </w:rPr>
        <w:t>Christine Reilly</w:t>
      </w:r>
      <w:r w:rsidR="009E0500" w:rsidRPr="009E0500">
        <w:rPr>
          <w:rFonts w:ascii="Corbel" w:hAnsi="Corbel" w:cs="Arial"/>
        </w:rPr>
        <w:t xml:space="preserve"> </w:t>
      </w:r>
      <w:r w:rsidR="009E0500" w:rsidRPr="009E0500">
        <w:rPr>
          <w:rFonts w:ascii="Corbel" w:hAnsi="Corbel" w:cs="Arial"/>
          <w:b/>
          <w:u w:val="single"/>
        </w:rPr>
        <w:t xml:space="preserve">by the deadline of Friday, April </w:t>
      </w:r>
      <w:r w:rsidR="005E5B94">
        <w:rPr>
          <w:rFonts w:ascii="Corbel" w:hAnsi="Corbel" w:cs="Arial"/>
          <w:b/>
          <w:u w:val="single"/>
        </w:rPr>
        <w:t>1</w:t>
      </w:r>
      <w:r w:rsidR="009E0500" w:rsidRPr="009E0500">
        <w:rPr>
          <w:rFonts w:ascii="Corbel" w:hAnsi="Corbel" w:cs="Arial"/>
          <w:b/>
          <w:u w:val="single"/>
        </w:rPr>
        <w:t>, 2</w:t>
      </w:r>
      <w:r w:rsidR="00B30D02">
        <w:rPr>
          <w:rFonts w:ascii="Corbel" w:hAnsi="Corbel" w:cs="Arial"/>
          <w:b/>
          <w:u w:val="single"/>
        </w:rPr>
        <w:t>02</w:t>
      </w:r>
      <w:r w:rsidR="005E5B94">
        <w:rPr>
          <w:rFonts w:ascii="Corbel" w:hAnsi="Corbel" w:cs="Arial"/>
          <w:b/>
          <w:u w:val="single"/>
        </w:rPr>
        <w:t>1</w:t>
      </w:r>
      <w:bookmarkStart w:id="0" w:name="_GoBack"/>
      <w:bookmarkEnd w:id="0"/>
      <w:r w:rsidR="009E0500" w:rsidRPr="009E0500">
        <w:rPr>
          <w:rFonts w:ascii="Corbel" w:hAnsi="Corbel" w:cs="Arial"/>
          <w:b/>
          <w:u w:val="single"/>
        </w:rPr>
        <w:t>.</w:t>
      </w:r>
      <w:r w:rsidR="009E0500" w:rsidRPr="009E0500">
        <w:rPr>
          <w:rFonts w:ascii="Corbel" w:hAnsi="Corbel" w:cs="Arial"/>
        </w:rPr>
        <w:t xml:space="preserve"> If you have any questions, please contact </w:t>
      </w:r>
      <w:r w:rsidR="00DE34DC">
        <w:rPr>
          <w:rFonts w:ascii="Corbel" w:hAnsi="Corbel" w:cs="Arial"/>
        </w:rPr>
        <w:t xml:space="preserve">Christine Reilly </w:t>
      </w:r>
      <w:r w:rsidR="009E0500" w:rsidRPr="009E0500">
        <w:rPr>
          <w:rFonts w:ascii="Corbel" w:hAnsi="Corbel" w:cs="Arial"/>
        </w:rPr>
        <w:t xml:space="preserve">at </w:t>
      </w:r>
      <w:hyperlink r:id="rId8" w:history="1">
        <w:r w:rsidR="00DE34DC" w:rsidRPr="006B16C9">
          <w:rPr>
            <w:rStyle w:val="Hyperlink"/>
            <w:rFonts w:ascii="Corbel" w:hAnsi="Corbel" w:cs="Arial"/>
          </w:rPr>
          <w:t>creilly@alexeducationfoundation.org</w:t>
        </w:r>
      </w:hyperlink>
      <w:r w:rsidR="009E0500" w:rsidRPr="009E0500">
        <w:rPr>
          <w:rFonts w:ascii="Corbel" w:hAnsi="Corbel" w:cs="Arial"/>
        </w:rPr>
        <w:t xml:space="preserve"> or (320) </w:t>
      </w:r>
      <w:r w:rsidR="00DE34DC">
        <w:rPr>
          <w:rFonts w:ascii="Corbel" w:hAnsi="Corbel" w:cs="Arial"/>
        </w:rPr>
        <w:t>815-5052.</w:t>
      </w: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5D134C" w:rsidRDefault="005D134C" w:rsidP="00D10EAB">
      <w:pPr>
        <w:widowControl w:val="0"/>
        <w:autoSpaceDE w:val="0"/>
        <w:autoSpaceDN w:val="0"/>
        <w:adjustRightInd w:val="0"/>
        <w:spacing w:after="240" w:line="340" w:lineRule="atLeast"/>
        <w:rPr>
          <w:rFonts w:ascii="Corbel" w:hAnsi="Corbel" w:cs="Times"/>
          <w:b/>
          <w:sz w:val="28"/>
          <w:szCs w:val="28"/>
        </w:rPr>
      </w:pPr>
    </w:p>
    <w:p w:rsidR="00D10EAB" w:rsidRPr="00132B8B" w:rsidRDefault="00D10EAB" w:rsidP="00D10EAB">
      <w:pPr>
        <w:widowControl w:val="0"/>
        <w:autoSpaceDE w:val="0"/>
        <w:autoSpaceDN w:val="0"/>
        <w:adjustRightInd w:val="0"/>
        <w:spacing w:after="240" w:line="340" w:lineRule="atLeast"/>
        <w:rPr>
          <w:rFonts w:ascii="Corbel" w:hAnsi="Corbel" w:cs="Times"/>
          <w:b/>
          <w:sz w:val="28"/>
          <w:szCs w:val="28"/>
        </w:rPr>
      </w:pPr>
      <w:r w:rsidRPr="00132B8B">
        <w:rPr>
          <w:rFonts w:ascii="Corbel" w:hAnsi="Corbel" w:cs="Times"/>
          <w:b/>
          <w:sz w:val="28"/>
          <w:szCs w:val="28"/>
        </w:rPr>
        <w:lastRenderedPageBreak/>
        <w:t xml:space="preserve">1. </w:t>
      </w:r>
      <w:r w:rsidRPr="00132B8B">
        <w:rPr>
          <w:rFonts w:ascii="Corbel" w:hAnsi="Corbel" w:cs="Times"/>
          <w:b/>
          <w:sz w:val="28"/>
          <w:szCs w:val="28"/>
          <w:u w:val="single"/>
        </w:rPr>
        <w:t>Cover Sheet</w:t>
      </w:r>
      <w:r w:rsidRPr="00132B8B">
        <w:rPr>
          <w:rFonts w:ascii="Corbel" w:hAnsi="Corbel" w:cs="Times"/>
          <w:b/>
          <w:sz w:val="28"/>
          <w:szCs w:val="28"/>
        </w:rPr>
        <w:t xml:space="preserve"> </w:t>
      </w:r>
    </w:p>
    <w:p w:rsidR="00D10EAB" w:rsidRPr="00132B8B" w:rsidRDefault="00D10EAB" w:rsidP="00D10EAB">
      <w:pPr>
        <w:widowControl w:val="0"/>
        <w:autoSpaceDE w:val="0"/>
        <w:autoSpaceDN w:val="0"/>
        <w:adjustRightInd w:val="0"/>
        <w:spacing w:after="240" w:line="340" w:lineRule="atLeast"/>
        <w:rPr>
          <w:rFonts w:ascii="Corbel" w:hAnsi="Corbel" w:cs="Times"/>
        </w:rPr>
      </w:pPr>
      <w:r w:rsidRPr="00132B8B">
        <w:rPr>
          <w:rFonts w:ascii="Corbel" w:hAnsi="Corbel" w:cs="Arial"/>
        </w:rPr>
        <w:t xml:space="preserve">The cover sheet contains the administrative information about the project and will not be seen by the review team. It is the only place in the grant where the project team and project sites should be identified by name. </w:t>
      </w:r>
    </w:p>
    <w:p w:rsidR="00D10EAB" w:rsidRPr="00132B8B" w:rsidRDefault="00D10EAB" w:rsidP="00D10EAB">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Project Title:</w:t>
      </w:r>
      <w:r w:rsidRPr="00132B8B">
        <w:rPr>
          <w:rFonts w:ascii="Corbel" w:hAnsi="Corbel" w:cs="Times"/>
        </w:rPr>
        <w:t xml:space="preserve"> </w:t>
      </w:r>
      <w:r w:rsidRPr="00132B8B">
        <w:rPr>
          <w:rFonts w:ascii="Corbel" w:hAnsi="Corbel" w:cs="Times"/>
        </w:rPr>
        <w:tab/>
      </w:r>
      <w:r w:rsidRPr="00132B8B">
        <w:rPr>
          <w:rFonts w:ascii="Corbel" w:hAnsi="Corbel" w:cs="Arial"/>
        </w:rPr>
        <w:t xml:space="preserve">Pick a short, but descriptive title for your project. Try to make it 60 characters or less, including spaces. </w:t>
      </w:r>
    </w:p>
    <w:p w:rsidR="00D10EAB" w:rsidRPr="00132B8B" w:rsidRDefault="00D10EAB" w:rsidP="00D10EAB">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Project Leader:</w:t>
      </w:r>
      <w:r w:rsidRPr="00132B8B">
        <w:rPr>
          <w:rFonts w:ascii="Corbel" w:hAnsi="Corbel" w:cs="Times"/>
        </w:rPr>
        <w:t xml:space="preserve"> </w:t>
      </w:r>
      <w:r w:rsidRPr="00132B8B">
        <w:rPr>
          <w:rFonts w:ascii="Corbel" w:hAnsi="Corbel" w:cs="Times"/>
        </w:rPr>
        <w:tab/>
      </w:r>
      <w:r w:rsidRPr="00132B8B">
        <w:rPr>
          <w:rFonts w:ascii="Corbel" w:hAnsi="Corbel" w:cs="Arial"/>
        </w:rPr>
        <w:t xml:space="preserve">The person who will be responsible for the overall conduct and direction of the project. It need not be the person writing the grant but must be a School District 206 teacher/administrator. </w:t>
      </w:r>
    </w:p>
    <w:p w:rsidR="00D10EAB" w:rsidRPr="00132B8B" w:rsidRDefault="00D10EAB" w:rsidP="00D10EAB">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Team Members:</w:t>
      </w:r>
      <w:r w:rsidRPr="00132B8B">
        <w:rPr>
          <w:rFonts w:ascii="Corbel" w:hAnsi="Corbel" w:cs="Times"/>
        </w:rPr>
        <w:t xml:space="preserve"> </w:t>
      </w:r>
      <w:r w:rsidRPr="00132B8B">
        <w:rPr>
          <w:rFonts w:ascii="Corbel" w:hAnsi="Corbel" w:cs="Times"/>
        </w:rPr>
        <w:tab/>
      </w:r>
      <w:r w:rsidRPr="00132B8B">
        <w:rPr>
          <w:rFonts w:ascii="Corbel" w:hAnsi="Corbel" w:cs="Arial"/>
        </w:rPr>
        <w:t xml:space="preserve">List the names and titles of all other key members of the project team. </w:t>
      </w:r>
    </w:p>
    <w:p w:rsidR="00D10EAB" w:rsidRPr="00132B8B" w:rsidRDefault="00D10EAB" w:rsidP="00D10EAB">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Sites:</w:t>
      </w:r>
      <w:r w:rsidRPr="00132B8B">
        <w:rPr>
          <w:rFonts w:ascii="Corbel" w:hAnsi="Corbel" w:cs="Times"/>
        </w:rPr>
        <w:tab/>
      </w:r>
      <w:r w:rsidRPr="00132B8B">
        <w:rPr>
          <w:rFonts w:ascii="Corbel" w:hAnsi="Corbel" w:cs="Arial"/>
        </w:rPr>
        <w:t xml:space="preserve">List the school or other site where the project will be conducted. If this is a collaborative project, list the sites of all members of the collaborating team. </w:t>
      </w:r>
    </w:p>
    <w:p w:rsidR="00D10EAB" w:rsidRPr="00132B8B" w:rsidRDefault="00D10EAB" w:rsidP="00D10EAB">
      <w:pPr>
        <w:widowControl w:val="0"/>
        <w:autoSpaceDE w:val="0"/>
        <w:autoSpaceDN w:val="0"/>
        <w:adjustRightInd w:val="0"/>
        <w:spacing w:after="240" w:line="340" w:lineRule="atLeast"/>
        <w:ind w:left="2160" w:hanging="2080"/>
        <w:rPr>
          <w:rFonts w:ascii="Corbel" w:hAnsi="Corbel" w:cs="Times"/>
        </w:rPr>
      </w:pPr>
      <w:r w:rsidRPr="00132B8B">
        <w:rPr>
          <w:rFonts w:ascii="Corbel" w:hAnsi="Corbel" w:cs="Times"/>
          <w:b/>
        </w:rPr>
        <w:t>Signatures:</w:t>
      </w:r>
      <w:r w:rsidRPr="00132B8B">
        <w:rPr>
          <w:rFonts w:ascii="Corbel" w:hAnsi="Corbel" w:cs="Times"/>
        </w:rPr>
        <w:t xml:space="preserve"> </w:t>
      </w:r>
      <w:r w:rsidRPr="00132B8B">
        <w:rPr>
          <w:rFonts w:ascii="Corbel" w:hAnsi="Corbel" w:cs="Times"/>
        </w:rPr>
        <w:tab/>
      </w:r>
      <w:r w:rsidRPr="00132B8B">
        <w:rPr>
          <w:rFonts w:ascii="Corbel" w:hAnsi="Corbel" w:cs="Arial"/>
        </w:rPr>
        <w:t xml:space="preserve">Read the signature section carefully because by signing the application, you are taking responsibility for the project should it be funded. If you are signing as a principal or supervisor, you are assuring that the project team will do the work described in the application. By signing as a supervisor, you are also assuring there will be fiscal oversight of the project. </w:t>
      </w:r>
    </w:p>
    <w:p w:rsidR="00D10EAB" w:rsidRDefault="00D10EAB" w:rsidP="00D10EAB">
      <w:pPr>
        <w:widowControl w:val="0"/>
        <w:autoSpaceDE w:val="0"/>
        <w:autoSpaceDN w:val="0"/>
        <w:adjustRightInd w:val="0"/>
        <w:spacing w:after="240" w:line="340" w:lineRule="atLeast"/>
        <w:jc w:val="center"/>
        <w:rPr>
          <w:rFonts w:ascii="Corbel" w:hAnsi="Corbel" w:cs="Times"/>
          <w:b/>
          <w:i/>
        </w:rPr>
      </w:pPr>
      <w:r w:rsidRPr="00132B8B">
        <w:rPr>
          <w:rFonts w:ascii="Corbel" w:hAnsi="Corbel" w:cs="Times"/>
          <w:b/>
          <w:i/>
        </w:rPr>
        <w:t>The application will not be accepted without the signatures of all project team members and their principals or supervisors.</w:t>
      </w: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5D134C" w:rsidRDefault="005D134C" w:rsidP="00D10EAB">
      <w:pPr>
        <w:widowControl w:val="0"/>
        <w:autoSpaceDE w:val="0"/>
        <w:autoSpaceDN w:val="0"/>
        <w:adjustRightInd w:val="0"/>
        <w:spacing w:after="240" w:line="340" w:lineRule="atLeast"/>
        <w:jc w:val="center"/>
        <w:rPr>
          <w:rFonts w:ascii="Corbel" w:hAnsi="Corbel" w:cs="Times"/>
          <w:b/>
          <w:i/>
        </w:rPr>
      </w:pPr>
    </w:p>
    <w:p w:rsidR="00D10EAB" w:rsidRPr="00132B8B" w:rsidRDefault="00D10EAB" w:rsidP="00D10EAB">
      <w:pPr>
        <w:widowControl w:val="0"/>
        <w:autoSpaceDE w:val="0"/>
        <w:autoSpaceDN w:val="0"/>
        <w:adjustRightInd w:val="0"/>
        <w:spacing w:after="240" w:line="340" w:lineRule="atLeast"/>
        <w:rPr>
          <w:rFonts w:ascii="Corbel" w:hAnsi="Corbel" w:cs="Times"/>
          <w:b/>
          <w:sz w:val="28"/>
          <w:szCs w:val="28"/>
        </w:rPr>
      </w:pPr>
      <w:r w:rsidRPr="00132B8B">
        <w:rPr>
          <w:rFonts w:ascii="Corbel" w:hAnsi="Corbel" w:cs="Times"/>
          <w:b/>
          <w:sz w:val="28"/>
          <w:szCs w:val="28"/>
        </w:rPr>
        <w:lastRenderedPageBreak/>
        <w:t xml:space="preserve">2. </w:t>
      </w:r>
      <w:r w:rsidRPr="00132B8B">
        <w:rPr>
          <w:rFonts w:ascii="Corbel" w:hAnsi="Corbel" w:cs="Times"/>
          <w:b/>
          <w:sz w:val="28"/>
          <w:szCs w:val="28"/>
          <w:u w:val="single"/>
        </w:rPr>
        <w:t>Title Page</w:t>
      </w:r>
      <w:r w:rsidRPr="00132B8B">
        <w:rPr>
          <w:rFonts w:ascii="Corbel" w:hAnsi="Corbel" w:cs="Times"/>
          <w:b/>
          <w:sz w:val="28"/>
          <w:szCs w:val="28"/>
        </w:rPr>
        <w:t xml:space="preserve"> </w:t>
      </w:r>
    </w:p>
    <w:p w:rsidR="00D10EAB" w:rsidRPr="00132B8B" w:rsidRDefault="00D10EAB" w:rsidP="00132B8B">
      <w:pPr>
        <w:widowControl w:val="0"/>
        <w:autoSpaceDE w:val="0"/>
        <w:autoSpaceDN w:val="0"/>
        <w:adjustRightInd w:val="0"/>
        <w:spacing w:after="240" w:line="340" w:lineRule="atLeast"/>
        <w:rPr>
          <w:rFonts w:ascii="Corbel" w:hAnsi="Corbel" w:cs="Times"/>
        </w:rPr>
      </w:pPr>
      <w:r w:rsidRPr="00132B8B">
        <w:rPr>
          <w:rFonts w:ascii="Corbel" w:hAnsi="Corbel" w:cs="Arial"/>
        </w:rPr>
        <w:t xml:space="preserve">This is the front page of the application that will be seen by the review team. Make sure that it contains no information that identifies you or your school by name. </w:t>
      </w:r>
    </w:p>
    <w:p w:rsidR="00D10EAB" w:rsidRPr="00132B8B" w:rsidRDefault="00D10EAB" w:rsidP="00132B8B">
      <w:pPr>
        <w:widowControl w:val="0"/>
        <w:autoSpaceDE w:val="0"/>
        <w:autoSpaceDN w:val="0"/>
        <w:adjustRightInd w:val="0"/>
        <w:spacing w:after="240" w:line="340" w:lineRule="atLeast"/>
        <w:rPr>
          <w:rFonts w:ascii="Corbel" w:hAnsi="Corbel" w:cs="Times"/>
        </w:rPr>
      </w:pPr>
      <w:r w:rsidRPr="00132B8B">
        <w:rPr>
          <w:rFonts w:ascii="Corbel" w:hAnsi="Corbel" w:cs="Times"/>
        </w:rPr>
        <w:t xml:space="preserve">Project Title: </w:t>
      </w:r>
      <w:r w:rsidRPr="00132B8B">
        <w:rPr>
          <w:rFonts w:ascii="Corbel" w:hAnsi="Corbel" w:cs="Times"/>
        </w:rPr>
        <w:tab/>
      </w:r>
      <w:r w:rsidRPr="00132B8B">
        <w:rPr>
          <w:rFonts w:ascii="Corbel" w:hAnsi="Corbel" w:cs="Arial"/>
        </w:rPr>
        <w:t xml:space="preserve">Repeat the title you put on the cover sheet. </w:t>
      </w:r>
    </w:p>
    <w:p w:rsidR="00132B8B" w:rsidRPr="00132B8B" w:rsidRDefault="00D10EAB" w:rsidP="00D10EAB">
      <w:pPr>
        <w:widowControl w:val="0"/>
        <w:autoSpaceDE w:val="0"/>
        <w:autoSpaceDN w:val="0"/>
        <w:adjustRightInd w:val="0"/>
        <w:spacing w:after="240" w:line="340" w:lineRule="atLeast"/>
        <w:ind w:left="2160" w:hanging="2160"/>
        <w:rPr>
          <w:rFonts w:ascii="Corbel" w:hAnsi="Corbel" w:cs="Arial"/>
        </w:rPr>
      </w:pPr>
      <w:r w:rsidRPr="00132B8B">
        <w:rPr>
          <w:rFonts w:ascii="Corbel" w:hAnsi="Corbel" w:cs="Times"/>
        </w:rPr>
        <w:t xml:space="preserve">Project Summary: </w:t>
      </w:r>
      <w:r w:rsidRPr="00132B8B">
        <w:rPr>
          <w:rFonts w:ascii="Corbel" w:hAnsi="Corbel" w:cs="Arial"/>
        </w:rPr>
        <w:t>In 100 words or less, provide a su</w:t>
      </w:r>
      <w:r w:rsidR="00132B8B" w:rsidRPr="00132B8B">
        <w:rPr>
          <w:rFonts w:ascii="Corbel" w:hAnsi="Corbel" w:cs="Arial"/>
        </w:rPr>
        <w:t>ccinct summary of your project.</w:t>
      </w:r>
    </w:p>
    <w:p w:rsidR="00132B8B" w:rsidRPr="00132B8B" w:rsidRDefault="00D10EAB" w:rsidP="00132B8B">
      <w:pPr>
        <w:widowControl w:val="0"/>
        <w:autoSpaceDE w:val="0"/>
        <w:autoSpaceDN w:val="0"/>
        <w:adjustRightInd w:val="0"/>
        <w:ind w:left="2160" w:hanging="2160"/>
        <w:rPr>
          <w:rFonts w:ascii="Corbel" w:hAnsi="Corbel" w:cs="Arial"/>
        </w:rPr>
      </w:pPr>
      <w:r w:rsidRPr="00132B8B">
        <w:rPr>
          <w:rFonts w:ascii="Corbel" w:hAnsi="Corbel" w:cs="Arial"/>
        </w:rPr>
        <w:t xml:space="preserve">Pretend that the audience for the summary is a </w:t>
      </w:r>
      <w:r w:rsidR="009E0500">
        <w:rPr>
          <w:rFonts w:ascii="Corbel" w:hAnsi="Corbel" w:cs="Arial"/>
        </w:rPr>
        <w:t xml:space="preserve">District 206 </w:t>
      </w:r>
      <w:r w:rsidRPr="00132B8B">
        <w:rPr>
          <w:rFonts w:ascii="Corbel" w:hAnsi="Corbel" w:cs="Arial"/>
        </w:rPr>
        <w:t>parent. Avoid jargon and</w:t>
      </w:r>
      <w:r w:rsidR="009E0500">
        <w:rPr>
          <w:rFonts w:ascii="Corbel" w:hAnsi="Corbel" w:cs="Arial"/>
        </w:rPr>
        <w:t xml:space="preserve"> </w:t>
      </w:r>
    </w:p>
    <w:p w:rsidR="00132B8B" w:rsidRPr="00132B8B" w:rsidRDefault="00D10EAB" w:rsidP="00132B8B">
      <w:pPr>
        <w:widowControl w:val="0"/>
        <w:autoSpaceDE w:val="0"/>
        <w:autoSpaceDN w:val="0"/>
        <w:adjustRightInd w:val="0"/>
        <w:ind w:left="2160" w:hanging="2160"/>
        <w:rPr>
          <w:rFonts w:ascii="Corbel" w:hAnsi="Corbel" w:cs="Arial"/>
        </w:rPr>
      </w:pPr>
      <w:r w:rsidRPr="00132B8B">
        <w:rPr>
          <w:rFonts w:ascii="Corbel" w:hAnsi="Corbel" w:cs="Arial"/>
        </w:rPr>
        <w:t xml:space="preserve">use of terms that would not be understood by non-experts. You will have done a good </w:t>
      </w:r>
    </w:p>
    <w:p w:rsidR="00D10EAB" w:rsidRPr="00132B8B" w:rsidRDefault="00D10EAB" w:rsidP="00132B8B">
      <w:pPr>
        <w:widowControl w:val="0"/>
        <w:autoSpaceDE w:val="0"/>
        <w:autoSpaceDN w:val="0"/>
        <w:adjustRightInd w:val="0"/>
        <w:ind w:left="2160" w:hanging="2160"/>
        <w:rPr>
          <w:rFonts w:ascii="Corbel" w:hAnsi="Corbel" w:cs="Times"/>
        </w:rPr>
      </w:pPr>
      <w:r w:rsidRPr="00132B8B">
        <w:rPr>
          <w:rFonts w:ascii="Corbel" w:hAnsi="Corbel" w:cs="Arial"/>
        </w:rPr>
        <w:t xml:space="preserve">job if someone reading the summary knows exactly what the project is all about. </w:t>
      </w:r>
    </w:p>
    <w:p w:rsidR="00D10EAB" w:rsidRPr="00132B8B" w:rsidRDefault="00D10EAB" w:rsidP="00D10EAB">
      <w:pPr>
        <w:widowControl w:val="0"/>
        <w:autoSpaceDE w:val="0"/>
        <w:autoSpaceDN w:val="0"/>
        <w:adjustRightInd w:val="0"/>
        <w:spacing w:after="240" w:line="340" w:lineRule="atLeast"/>
        <w:rPr>
          <w:rFonts w:ascii="Corbel" w:hAnsi="Corbel" w:cs="Times"/>
        </w:rPr>
      </w:pPr>
    </w:p>
    <w:p w:rsidR="001E20AF" w:rsidRPr="00132B8B" w:rsidRDefault="00D10EAB" w:rsidP="001E20AF">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Impact:</w:t>
      </w:r>
      <w:r w:rsidRPr="00132B8B">
        <w:rPr>
          <w:rFonts w:ascii="Corbel" w:hAnsi="Corbel" w:cs="Times"/>
        </w:rPr>
        <w:t xml:space="preserve"> </w:t>
      </w:r>
      <w:r w:rsidR="001E20AF" w:rsidRPr="00132B8B">
        <w:rPr>
          <w:rFonts w:ascii="Corbel" w:hAnsi="Corbel" w:cs="Times"/>
        </w:rPr>
        <w:tab/>
      </w:r>
      <w:r w:rsidR="001E20AF" w:rsidRPr="00132B8B">
        <w:rPr>
          <w:rFonts w:ascii="Corbel" w:hAnsi="Corbel" w:cs="Arial"/>
        </w:rPr>
        <w:t xml:space="preserve">List the total number of students that will be impacted by the project and the grades levels (K-12) of those students. Please be reasonable in your estimate. Putting down “every child in the District” will not aid your application unless you can explain why in the narrative section of the proposal. Not every proposal will impact a large number of students so do not be discouraged by these criteria. Many grants are approved that impact a grade or even a classroom. List the number of </w:t>
      </w:r>
      <w:r w:rsidR="009E0500">
        <w:rPr>
          <w:rFonts w:ascii="Corbel" w:hAnsi="Corbel" w:cs="Arial"/>
        </w:rPr>
        <w:t>District 206 schools</w:t>
      </w:r>
      <w:r w:rsidR="001E20AF" w:rsidRPr="00132B8B">
        <w:rPr>
          <w:rFonts w:ascii="Corbel" w:hAnsi="Corbel" w:cs="Arial"/>
        </w:rPr>
        <w:t xml:space="preserve"> that will be directly involved in the project. </w:t>
      </w:r>
    </w:p>
    <w:p w:rsidR="00D10EAB" w:rsidRPr="00132B8B" w:rsidRDefault="00D10EAB" w:rsidP="00D10EAB">
      <w:pPr>
        <w:widowControl w:val="0"/>
        <w:autoSpaceDE w:val="0"/>
        <w:autoSpaceDN w:val="0"/>
        <w:adjustRightInd w:val="0"/>
        <w:spacing w:after="240" w:line="300" w:lineRule="atLeast"/>
        <w:rPr>
          <w:rFonts w:ascii="Corbel" w:hAnsi="Corbel" w:cs="Times"/>
          <w:b/>
        </w:rPr>
      </w:pPr>
    </w:p>
    <w:p w:rsidR="001E20AF" w:rsidRPr="00132B8B" w:rsidRDefault="00D10EAB" w:rsidP="001E20AF">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Budget:</w:t>
      </w:r>
      <w:r w:rsidRPr="00132B8B">
        <w:rPr>
          <w:rFonts w:ascii="Corbel" w:hAnsi="Corbel" w:cs="Times"/>
        </w:rPr>
        <w:t xml:space="preserve"> </w:t>
      </w:r>
      <w:r w:rsidR="001E20AF" w:rsidRPr="00132B8B">
        <w:rPr>
          <w:rFonts w:ascii="Corbel" w:hAnsi="Corbel" w:cs="Times"/>
        </w:rPr>
        <w:tab/>
      </w:r>
      <w:r w:rsidR="001E20AF" w:rsidRPr="00132B8B">
        <w:rPr>
          <w:rFonts w:ascii="Corbel" w:hAnsi="Corbel" w:cs="Arial"/>
        </w:rPr>
        <w:t xml:space="preserve">List the total project budget in dollars, and then the amount being requested from AEF in this grant application. These two numbers may be different because some of the project may be funded from other sources such as a PAC or an outside foundation. You only need to put down the totals because the details go in the budget section of the application. </w:t>
      </w:r>
    </w:p>
    <w:p w:rsidR="00D10EAB" w:rsidRPr="00132B8B" w:rsidRDefault="00D10EAB" w:rsidP="001E20AF">
      <w:pPr>
        <w:widowControl w:val="0"/>
        <w:autoSpaceDE w:val="0"/>
        <w:autoSpaceDN w:val="0"/>
        <w:adjustRightInd w:val="0"/>
        <w:spacing w:after="240" w:line="340" w:lineRule="atLeast"/>
        <w:ind w:left="2160" w:hanging="2160"/>
        <w:rPr>
          <w:rFonts w:ascii="Corbel" w:hAnsi="Corbel" w:cs="Times"/>
        </w:rPr>
      </w:pPr>
      <w:r w:rsidRPr="00132B8B">
        <w:rPr>
          <w:rFonts w:ascii="Corbel" w:hAnsi="Corbel" w:cs="Times"/>
          <w:b/>
        </w:rPr>
        <w:t>Project Dates:</w:t>
      </w:r>
      <w:r w:rsidRPr="00132B8B">
        <w:rPr>
          <w:rFonts w:ascii="Corbel" w:hAnsi="Corbel" w:cs="Times"/>
        </w:rPr>
        <w:t xml:space="preserve"> </w:t>
      </w:r>
      <w:r w:rsidR="001E20AF" w:rsidRPr="00132B8B">
        <w:rPr>
          <w:rFonts w:ascii="Corbel" w:hAnsi="Corbel" w:cs="Times"/>
        </w:rPr>
        <w:tab/>
      </w:r>
      <w:r w:rsidRPr="00132B8B">
        <w:rPr>
          <w:rFonts w:ascii="Corbel" w:hAnsi="Corbel" w:cs="Arial"/>
        </w:rPr>
        <w:t xml:space="preserve">List the start and end dates of the project. Projects should take no more than 12 months. </w:t>
      </w:r>
    </w:p>
    <w:p w:rsidR="00D10EAB" w:rsidRDefault="00D10EAB" w:rsidP="001E20AF">
      <w:pPr>
        <w:widowControl w:val="0"/>
        <w:autoSpaceDE w:val="0"/>
        <w:autoSpaceDN w:val="0"/>
        <w:adjustRightInd w:val="0"/>
        <w:spacing w:after="240" w:line="320" w:lineRule="atLeast"/>
        <w:jc w:val="center"/>
        <w:rPr>
          <w:rFonts w:ascii="Corbel" w:hAnsi="Corbel" w:cs="Times New Roman"/>
          <w:b/>
          <w:i/>
        </w:rPr>
      </w:pPr>
      <w:r w:rsidRPr="00132B8B">
        <w:rPr>
          <w:rFonts w:ascii="Corbel" w:hAnsi="Corbel" w:cs="Times New Roman"/>
          <w:b/>
          <w:i/>
        </w:rPr>
        <w:t>An important technical note on filling in the Word version of the application on your computer: as you fill in the entries, delete blank lines as necessary to keep the cover sheet and title page on one page each.</w:t>
      </w:r>
    </w:p>
    <w:p w:rsidR="005D134C" w:rsidRDefault="005D134C" w:rsidP="001E20AF">
      <w:pPr>
        <w:widowControl w:val="0"/>
        <w:autoSpaceDE w:val="0"/>
        <w:autoSpaceDN w:val="0"/>
        <w:adjustRightInd w:val="0"/>
        <w:spacing w:after="240" w:line="320" w:lineRule="atLeast"/>
        <w:jc w:val="center"/>
        <w:rPr>
          <w:rFonts w:ascii="Corbel" w:hAnsi="Corbel" w:cs="Times New Roman"/>
          <w:b/>
          <w:i/>
        </w:rPr>
      </w:pPr>
    </w:p>
    <w:p w:rsidR="005D134C" w:rsidRPr="00132B8B" w:rsidRDefault="005D134C" w:rsidP="001E20AF">
      <w:pPr>
        <w:widowControl w:val="0"/>
        <w:autoSpaceDE w:val="0"/>
        <w:autoSpaceDN w:val="0"/>
        <w:adjustRightInd w:val="0"/>
        <w:spacing w:after="240" w:line="320" w:lineRule="atLeast"/>
        <w:jc w:val="center"/>
        <w:rPr>
          <w:rFonts w:ascii="Corbel" w:hAnsi="Corbel" w:cs="Times"/>
          <w:b/>
          <w:i/>
        </w:rPr>
      </w:pPr>
    </w:p>
    <w:p w:rsidR="00D10EAB" w:rsidRPr="005D134C" w:rsidRDefault="00D10EAB" w:rsidP="00D10EAB">
      <w:pPr>
        <w:widowControl w:val="0"/>
        <w:autoSpaceDE w:val="0"/>
        <w:autoSpaceDN w:val="0"/>
        <w:adjustRightInd w:val="0"/>
        <w:spacing w:after="240" w:line="340" w:lineRule="atLeast"/>
        <w:rPr>
          <w:rFonts w:ascii="Corbel" w:hAnsi="Corbel" w:cs="Times"/>
          <w:b/>
          <w:sz w:val="28"/>
          <w:szCs w:val="28"/>
        </w:rPr>
      </w:pPr>
      <w:r w:rsidRPr="005D134C">
        <w:rPr>
          <w:rFonts w:ascii="Corbel" w:hAnsi="Corbel" w:cs="Times"/>
          <w:b/>
          <w:sz w:val="28"/>
          <w:szCs w:val="28"/>
        </w:rPr>
        <w:lastRenderedPageBreak/>
        <w:t xml:space="preserve">3. </w:t>
      </w:r>
      <w:r w:rsidRPr="005D134C">
        <w:rPr>
          <w:rFonts w:ascii="Corbel" w:hAnsi="Corbel" w:cs="Times"/>
          <w:b/>
          <w:sz w:val="28"/>
          <w:szCs w:val="28"/>
          <w:u w:val="single"/>
        </w:rPr>
        <w:t>Project Description</w:t>
      </w:r>
      <w:r w:rsidRPr="005D134C">
        <w:rPr>
          <w:rFonts w:ascii="Corbel" w:hAnsi="Corbel" w:cs="Times"/>
          <w:b/>
          <w:sz w:val="28"/>
          <w:szCs w:val="28"/>
        </w:rPr>
        <w:t xml:space="preserve"> </w:t>
      </w:r>
    </w:p>
    <w:p w:rsidR="00D10EAB" w:rsidRPr="00132B8B" w:rsidRDefault="00D10EAB" w:rsidP="00D10EAB">
      <w:pPr>
        <w:widowControl w:val="0"/>
        <w:autoSpaceDE w:val="0"/>
        <w:autoSpaceDN w:val="0"/>
        <w:adjustRightInd w:val="0"/>
        <w:spacing w:after="240" w:line="340" w:lineRule="atLeast"/>
        <w:rPr>
          <w:rFonts w:ascii="Corbel" w:hAnsi="Corbel" w:cs="Times"/>
        </w:rPr>
      </w:pPr>
      <w:r w:rsidRPr="00132B8B">
        <w:rPr>
          <w:rFonts w:ascii="Corbel" w:hAnsi="Corbel" w:cs="Arial"/>
        </w:rPr>
        <w:t xml:space="preserve">The project description should describe your grant in detail using the following categories. Be clear and concise. </w:t>
      </w:r>
    </w:p>
    <w:p w:rsidR="001E20AF" w:rsidRPr="00132B8B" w:rsidRDefault="00D10EAB" w:rsidP="001E20AF">
      <w:pPr>
        <w:widowControl w:val="0"/>
        <w:autoSpaceDE w:val="0"/>
        <w:autoSpaceDN w:val="0"/>
        <w:adjustRightInd w:val="0"/>
        <w:spacing w:after="240" w:line="340" w:lineRule="atLeast"/>
        <w:rPr>
          <w:rFonts w:ascii="Corbel" w:hAnsi="Corbel" w:cs="Times"/>
          <w:b/>
        </w:rPr>
      </w:pPr>
      <w:r w:rsidRPr="00132B8B">
        <w:rPr>
          <w:rFonts w:ascii="Corbel" w:hAnsi="Corbel" w:cs="Times"/>
          <w:b/>
        </w:rPr>
        <w:t xml:space="preserve">Need: </w:t>
      </w:r>
    </w:p>
    <w:p w:rsidR="00DE34DC" w:rsidRPr="00DE34DC" w:rsidRDefault="00D10EAB" w:rsidP="00116850">
      <w:pPr>
        <w:pStyle w:val="ListParagraph"/>
        <w:widowControl w:val="0"/>
        <w:numPr>
          <w:ilvl w:val="0"/>
          <w:numId w:val="12"/>
        </w:numPr>
        <w:autoSpaceDE w:val="0"/>
        <w:autoSpaceDN w:val="0"/>
        <w:adjustRightInd w:val="0"/>
        <w:spacing w:after="240" w:line="340" w:lineRule="atLeast"/>
        <w:rPr>
          <w:rFonts w:ascii="Corbel" w:hAnsi="Corbel" w:cs="Times"/>
        </w:rPr>
      </w:pPr>
      <w:r w:rsidRPr="00DE34DC">
        <w:rPr>
          <w:rFonts w:ascii="Corbel" w:hAnsi="Corbel" w:cs="Arial"/>
        </w:rPr>
        <w:t xml:space="preserve">Describe the student, teacher or program need(s) that your project will meet. </w:t>
      </w:r>
    </w:p>
    <w:p w:rsidR="00DE34DC" w:rsidRPr="00DE34DC" w:rsidRDefault="00D10EAB" w:rsidP="00EE452F">
      <w:pPr>
        <w:pStyle w:val="ListParagraph"/>
        <w:widowControl w:val="0"/>
        <w:numPr>
          <w:ilvl w:val="0"/>
          <w:numId w:val="12"/>
        </w:numPr>
        <w:autoSpaceDE w:val="0"/>
        <w:autoSpaceDN w:val="0"/>
        <w:adjustRightInd w:val="0"/>
        <w:spacing w:after="240" w:line="340" w:lineRule="atLeast"/>
        <w:rPr>
          <w:rFonts w:ascii="Corbel" w:hAnsi="Corbel" w:cs="Times"/>
        </w:rPr>
      </w:pPr>
      <w:r w:rsidRPr="00DE34DC">
        <w:rPr>
          <w:rFonts w:ascii="Corbel" w:hAnsi="Corbel" w:cs="Arial"/>
        </w:rPr>
        <w:t xml:space="preserve">Why is this need significant and why is your project necessary? </w:t>
      </w:r>
    </w:p>
    <w:p w:rsidR="00D10EAB" w:rsidRPr="00DE34DC" w:rsidRDefault="00D10EAB" w:rsidP="00DE34DC">
      <w:pPr>
        <w:widowControl w:val="0"/>
        <w:autoSpaceDE w:val="0"/>
        <w:autoSpaceDN w:val="0"/>
        <w:adjustRightInd w:val="0"/>
        <w:spacing w:after="240" w:line="340" w:lineRule="atLeast"/>
        <w:rPr>
          <w:rFonts w:ascii="Corbel" w:hAnsi="Corbel" w:cs="Times"/>
        </w:rPr>
      </w:pPr>
      <w:r w:rsidRPr="00DE34DC">
        <w:rPr>
          <w:rFonts w:ascii="Corbel" w:hAnsi="Corbel" w:cs="Times"/>
          <w:b/>
        </w:rPr>
        <w:t>Innovation:</w:t>
      </w:r>
      <w:r w:rsidRPr="00DE34DC">
        <w:rPr>
          <w:rFonts w:ascii="Corbel" w:hAnsi="Corbel" w:cs="Times"/>
        </w:rPr>
        <w:t xml:space="preserve"> </w:t>
      </w:r>
    </w:p>
    <w:p w:rsidR="001E20AF" w:rsidRPr="00132B8B" w:rsidRDefault="00D10EAB" w:rsidP="001E20AF">
      <w:pPr>
        <w:pStyle w:val="ListParagraph"/>
        <w:widowControl w:val="0"/>
        <w:numPr>
          <w:ilvl w:val="0"/>
          <w:numId w:val="13"/>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 xml:space="preserve">Innovation and creativity involve bringing a lesson to life; using new skills and learning; introducing new methods, devices or customs, or changing the way of doing things. </w:t>
      </w:r>
    </w:p>
    <w:p w:rsidR="001E20AF" w:rsidRPr="00132B8B" w:rsidRDefault="00D10EAB" w:rsidP="001E20AF">
      <w:pPr>
        <w:pStyle w:val="ListParagraph"/>
        <w:widowControl w:val="0"/>
        <w:numPr>
          <w:ilvl w:val="0"/>
          <w:numId w:val="13"/>
        </w:numPr>
        <w:tabs>
          <w:tab w:val="left" w:pos="220"/>
          <w:tab w:val="left" w:pos="720"/>
        </w:tabs>
        <w:autoSpaceDE w:val="0"/>
        <w:autoSpaceDN w:val="0"/>
        <w:adjustRightInd w:val="0"/>
        <w:spacing w:after="240" w:line="300" w:lineRule="atLeast"/>
        <w:rPr>
          <w:rFonts w:ascii="Corbel" w:hAnsi="Corbel" w:cs="Times"/>
          <w:b/>
        </w:rPr>
      </w:pPr>
      <w:r w:rsidRPr="00132B8B">
        <w:rPr>
          <w:rFonts w:ascii="Corbel" w:hAnsi="Corbel" w:cs="Arial"/>
        </w:rPr>
        <w:t xml:space="preserve">The project will identify ways in which the above characteristics are </w:t>
      </w:r>
      <w:r w:rsidRPr="00DE34DC">
        <w:rPr>
          <w:rFonts w:ascii="Corbel" w:hAnsi="Corbel" w:cs="Arial"/>
        </w:rPr>
        <w:t>being met.</w:t>
      </w:r>
    </w:p>
    <w:p w:rsidR="00D10EAB" w:rsidRPr="00132B8B" w:rsidRDefault="00D10EAB" w:rsidP="001E20AF">
      <w:pPr>
        <w:widowControl w:val="0"/>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Times"/>
          <w:b/>
        </w:rPr>
        <w:t>Objectives and Work Plan:</w:t>
      </w:r>
      <w:r w:rsidRPr="00132B8B">
        <w:rPr>
          <w:rFonts w:ascii="Corbel" w:hAnsi="Corbel" w:cs="Times"/>
        </w:rPr>
        <w:t xml:space="preserve"> </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Be brief. A num</w:t>
      </w:r>
      <w:r w:rsidR="005D134C">
        <w:rPr>
          <w:rFonts w:ascii="Corbel" w:hAnsi="Corbel" w:cs="Arial"/>
        </w:rPr>
        <w:t>bered or bulleted list is fine.</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What are the speci</w:t>
      </w:r>
      <w:r w:rsidR="005D134C">
        <w:rPr>
          <w:rFonts w:ascii="Corbel" w:hAnsi="Corbel" w:cs="Arial"/>
        </w:rPr>
        <w:t>fic objectives of your project?</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The work plan specifics depend on the nature of the project. For example, if your project involves equipment purchase, here is wh</w:t>
      </w:r>
      <w:r w:rsidR="005D134C">
        <w:rPr>
          <w:rFonts w:ascii="Corbel" w:hAnsi="Corbel" w:cs="Arial"/>
        </w:rPr>
        <w:t>ere you describe the equipment.</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Or, if the project involves training, here is where you describe the form</w:t>
      </w:r>
      <w:r w:rsidR="005D134C">
        <w:rPr>
          <w:rFonts w:ascii="Corbel" w:hAnsi="Corbel" w:cs="Arial"/>
        </w:rPr>
        <w:t>at and content of the training.</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If the project involves more than one classroom or more than one sit</w:t>
      </w:r>
      <w:r w:rsidR="005D134C">
        <w:rPr>
          <w:rFonts w:ascii="Corbel" w:hAnsi="Corbel" w:cs="Arial"/>
        </w:rPr>
        <w:t>e, describe how that will work.</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Provide a timeline and list the key dates associated with major proje</w:t>
      </w:r>
      <w:r w:rsidR="00132B8B">
        <w:rPr>
          <w:rFonts w:ascii="Corbel" w:hAnsi="Corbel" w:cs="Arial"/>
        </w:rPr>
        <w:t>ct milestones and deliverables.</w:t>
      </w:r>
    </w:p>
    <w:p w:rsidR="001E20AF" w:rsidRPr="00132B8B" w:rsidRDefault="00D10EAB" w:rsidP="001E20AF">
      <w:pPr>
        <w:widowControl w:val="0"/>
        <w:numPr>
          <w:ilvl w:val="0"/>
          <w:numId w:val="14"/>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 xml:space="preserve">Provide sufficient timeline information so that it can be used as a planning chart to track project progress. </w:t>
      </w:r>
    </w:p>
    <w:p w:rsidR="00D10EAB" w:rsidRPr="00132B8B" w:rsidRDefault="00D10EAB" w:rsidP="001E20AF">
      <w:pPr>
        <w:widowControl w:val="0"/>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Times"/>
          <w:b/>
        </w:rPr>
        <w:t>Impact and Replication:</w:t>
      </w:r>
      <w:r w:rsidRPr="00132B8B">
        <w:rPr>
          <w:rFonts w:ascii="Corbel" w:hAnsi="Corbel" w:cs="Times"/>
        </w:rPr>
        <w:t xml:space="preserve"> </w:t>
      </w:r>
    </w:p>
    <w:p w:rsidR="001E20AF" w:rsidRPr="00132B8B" w:rsidRDefault="00D10EAB" w:rsidP="001E20AF">
      <w:pPr>
        <w:widowControl w:val="0"/>
        <w:numPr>
          <w:ilvl w:val="0"/>
          <w:numId w:val="15"/>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Describe how the project method and results will be shared with other teachers in the district and, if appropriate,</w:t>
      </w:r>
      <w:r w:rsidR="005D134C">
        <w:rPr>
          <w:rFonts w:ascii="Corbel" w:hAnsi="Corbel" w:cs="Arial"/>
        </w:rPr>
        <w:t xml:space="preserve"> to those outside the district.</w:t>
      </w:r>
    </w:p>
    <w:p w:rsidR="001E20AF" w:rsidRPr="00132B8B" w:rsidRDefault="00D10EAB" w:rsidP="001E20AF">
      <w:pPr>
        <w:widowControl w:val="0"/>
        <w:numPr>
          <w:ilvl w:val="0"/>
          <w:numId w:val="15"/>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Note that projects that have potential impact outside of District 206 are encouraged to request travel funds for team members to present at regional or</w:t>
      </w:r>
      <w:r w:rsidR="00132B8B">
        <w:rPr>
          <w:rFonts w:ascii="Corbel" w:hAnsi="Corbel" w:cs="Arial"/>
        </w:rPr>
        <w:t xml:space="preserve"> national teaching conferences.</w:t>
      </w:r>
    </w:p>
    <w:p w:rsidR="00D10EAB" w:rsidRPr="00132B8B" w:rsidRDefault="00D10EAB" w:rsidP="00DE34DC">
      <w:pPr>
        <w:widowControl w:val="0"/>
        <w:tabs>
          <w:tab w:val="left" w:pos="220"/>
          <w:tab w:val="left" w:pos="720"/>
        </w:tabs>
        <w:autoSpaceDE w:val="0"/>
        <w:autoSpaceDN w:val="0"/>
        <w:adjustRightInd w:val="0"/>
        <w:rPr>
          <w:rFonts w:ascii="Corbel" w:hAnsi="Corbel" w:cs="Times"/>
        </w:rPr>
      </w:pPr>
      <w:r w:rsidRPr="00132B8B">
        <w:rPr>
          <w:rFonts w:ascii="Corbel" w:hAnsi="Corbel" w:cs="Times"/>
          <w:b/>
        </w:rPr>
        <w:lastRenderedPageBreak/>
        <w:t>Evaluation:</w:t>
      </w:r>
      <w:r w:rsidRPr="00132B8B">
        <w:rPr>
          <w:rFonts w:ascii="Corbel" w:hAnsi="Corbel" w:cs="Times"/>
        </w:rPr>
        <w:t xml:space="preserve"> </w:t>
      </w:r>
    </w:p>
    <w:p w:rsidR="001E20AF" w:rsidRPr="00132B8B" w:rsidRDefault="00D10EAB" w:rsidP="00DE34DC">
      <w:pPr>
        <w:pStyle w:val="ListParagraph"/>
        <w:widowControl w:val="0"/>
        <w:numPr>
          <w:ilvl w:val="0"/>
          <w:numId w:val="17"/>
        </w:numPr>
        <w:tabs>
          <w:tab w:val="left" w:pos="220"/>
          <w:tab w:val="left" w:pos="720"/>
        </w:tabs>
        <w:autoSpaceDE w:val="0"/>
        <w:autoSpaceDN w:val="0"/>
        <w:adjustRightInd w:val="0"/>
        <w:rPr>
          <w:rFonts w:ascii="Corbel" w:hAnsi="Corbel" w:cs="Times"/>
        </w:rPr>
      </w:pPr>
      <w:r w:rsidRPr="00132B8B">
        <w:rPr>
          <w:rFonts w:ascii="Corbel" w:hAnsi="Corbel" w:cs="Arial"/>
        </w:rPr>
        <w:t xml:space="preserve">Describe how the project will be evaluated. </w:t>
      </w:r>
    </w:p>
    <w:p w:rsidR="001E20AF" w:rsidRPr="00132B8B" w:rsidRDefault="00132B8B" w:rsidP="001E20AF">
      <w:pPr>
        <w:pStyle w:val="ListParagraph"/>
        <w:widowControl w:val="0"/>
        <w:numPr>
          <w:ilvl w:val="0"/>
          <w:numId w:val="17"/>
        </w:numPr>
        <w:tabs>
          <w:tab w:val="left" w:pos="220"/>
          <w:tab w:val="left" w:pos="720"/>
        </w:tabs>
        <w:autoSpaceDE w:val="0"/>
        <w:autoSpaceDN w:val="0"/>
        <w:adjustRightInd w:val="0"/>
        <w:spacing w:after="240" w:line="300" w:lineRule="atLeast"/>
        <w:rPr>
          <w:rFonts w:ascii="Corbel" w:hAnsi="Corbel" w:cs="Times"/>
        </w:rPr>
      </w:pPr>
      <w:r>
        <w:rPr>
          <w:rFonts w:ascii="Corbel" w:hAnsi="Corbel" w:cs="Arial"/>
        </w:rPr>
        <w:t>List the criteria involved.</w:t>
      </w:r>
    </w:p>
    <w:p w:rsidR="001E20AF" w:rsidRPr="00132B8B" w:rsidRDefault="00D10EAB" w:rsidP="001E20AF">
      <w:pPr>
        <w:pStyle w:val="ListParagraph"/>
        <w:widowControl w:val="0"/>
        <w:numPr>
          <w:ilvl w:val="0"/>
          <w:numId w:val="17"/>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 xml:space="preserve">If applicable, use quantitative (measurable) criteria and define a rating system for each criterion. </w:t>
      </w:r>
    </w:p>
    <w:p w:rsidR="001E20AF" w:rsidRPr="00132B8B" w:rsidRDefault="00D10EAB" w:rsidP="001E20AF">
      <w:pPr>
        <w:pStyle w:val="ListParagraph"/>
        <w:widowControl w:val="0"/>
        <w:numPr>
          <w:ilvl w:val="1"/>
          <w:numId w:val="17"/>
        </w:numPr>
        <w:tabs>
          <w:tab w:val="left" w:pos="220"/>
          <w:tab w:val="left" w:pos="720"/>
        </w:tabs>
        <w:autoSpaceDE w:val="0"/>
        <w:autoSpaceDN w:val="0"/>
        <w:adjustRightInd w:val="0"/>
        <w:spacing w:after="240" w:line="300" w:lineRule="atLeast"/>
        <w:rPr>
          <w:rFonts w:ascii="Corbel" w:hAnsi="Corbel" w:cs="Times"/>
        </w:rPr>
      </w:pPr>
      <w:r w:rsidRPr="00132B8B">
        <w:rPr>
          <w:rFonts w:ascii="Corbel" w:hAnsi="Corbel" w:cs="Arial"/>
        </w:rPr>
        <w:t xml:space="preserve">Example: Survey Criteria: Increase in Participation </w:t>
      </w:r>
    </w:p>
    <w:p w:rsidR="00D10EAB" w:rsidRPr="008B6D4E" w:rsidRDefault="00D10EAB" w:rsidP="001E20AF">
      <w:pPr>
        <w:pStyle w:val="ListParagraph"/>
        <w:widowControl w:val="0"/>
        <w:numPr>
          <w:ilvl w:val="1"/>
          <w:numId w:val="17"/>
        </w:numPr>
        <w:tabs>
          <w:tab w:val="left" w:pos="220"/>
          <w:tab w:val="left" w:pos="720"/>
        </w:tabs>
        <w:autoSpaceDE w:val="0"/>
        <w:autoSpaceDN w:val="0"/>
        <w:adjustRightInd w:val="0"/>
        <w:spacing w:after="240" w:line="300" w:lineRule="atLeast"/>
        <w:rPr>
          <w:rFonts w:ascii="Corbel" w:hAnsi="Corbel" w:cs="Times"/>
          <w:sz w:val="20"/>
          <w:szCs w:val="20"/>
        </w:rPr>
      </w:pPr>
      <w:r w:rsidRPr="00132B8B">
        <w:rPr>
          <w:rFonts w:ascii="Corbel" w:hAnsi="Corbel" w:cs="Arial"/>
          <w:sz w:val="20"/>
          <w:szCs w:val="20"/>
        </w:rPr>
        <w:t xml:space="preserve">1 = LOW (no increase) . . . </w:t>
      </w:r>
      <w:proofErr w:type="gramStart"/>
      <w:r w:rsidRPr="00132B8B">
        <w:rPr>
          <w:rFonts w:ascii="Corbel" w:hAnsi="Corbel" w:cs="Arial"/>
          <w:sz w:val="20"/>
          <w:szCs w:val="20"/>
        </w:rPr>
        <w:t>. . . .</w:t>
      </w:r>
      <w:proofErr w:type="gramEnd"/>
      <w:r w:rsidRPr="00132B8B">
        <w:rPr>
          <w:rFonts w:ascii="Corbel" w:hAnsi="Corbel" w:cs="Arial"/>
          <w:sz w:val="20"/>
          <w:szCs w:val="20"/>
        </w:rPr>
        <w:t xml:space="preserve"> 5= HIGH (increase of</w:t>
      </w:r>
      <w:r w:rsidR="00DE34DC">
        <w:rPr>
          <w:rFonts w:ascii="Corbel" w:hAnsi="Corbel" w:cs="Arial"/>
          <w:sz w:val="20"/>
          <w:szCs w:val="20"/>
        </w:rPr>
        <w:t xml:space="preserve"> 50% or</w:t>
      </w:r>
      <w:r w:rsidRPr="00132B8B">
        <w:rPr>
          <w:rFonts w:ascii="Corbel" w:hAnsi="Corbel" w:cs="Arial"/>
          <w:sz w:val="20"/>
          <w:szCs w:val="20"/>
        </w:rPr>
        <w:t xml:space="preserve"> more) </w:t>
      </w:r>
    </w:p>
    <w:p w:rsidR="00D10EAB" w:rsidRPr="00132B8B" w:rsidRDefault="00D10EAB" w:rsidP="00D10EAB">
      <w:pPr>
        <w:widowControl w:val="0"/>
        <w:autoSpaceDE w:val="0"/>
        <w:autoSpaceDN w:val="0"/>
        <w:adjustRightInd w:val="0"/>
        <w:spacing w:after="240" w:line="340" w:lineRule="atLeast"/>
        <w:rPr>
          <w:rFonts w:ascii="Corbel" w:hAnsi="Corbel" w:cs="Times"/>
          <w:b/>
          <w:sz w:val="28"/>
          <w:szCs w:val="28"/>
        </w:rPr>
      </w:pPr>
      <w:r w:rsidRPr="00132B8B">
        <w:rPr>
          <w:rFonts w:ascii="Corbel" w:hAnsi="Corbel" w:cs="Times"/>
          <w:b/>
          <w:sz w:val="28"/>
          <w:szCs w:val="28"/>
        </w:rPr>
        <w:t xml:space="preserve">4. </w:t>
      </w:r>
      <w:r w:rsidRPr="00132B8B">
        <w:rPr>
          <w:rFonts w:ascii="Corbel" w:hAnsi="Corbel" w:cs="Times"/>
          <w:b/>
          <w:sz w:val="28"/>
          <w:szCs w:val="28"/>
          <w:u w:val="single"/>
        </w:rPr>
        <w:t>Budget Table</w:t>
      </w:r>
      <w:r w:rsidRPr="00132B8B">
        <w:rPr>
          <w:rFonts w:ascii="Corbel" w:hAnsi="Corbel" w:cs="Times"/>
          <w:b/>
          <w:sz w:val="28"/>
          <w:szCs w:val="28"/>
        </w:rPr>
        <w:t xml:space="preserve"> </w:t>
      </w:r>
    </w:p>
    <w:p w:rsidR="001E20AF" w:rsidRPr="00132B8B" w:rsidRDefault="00D10EAB" w:rsidP="00DE34DC">
      <w:pPr>
        <w:widowControl w:val="0"/>
        <w:numPr>
          <w:ilvl w:val="0"/>
          <w:numId w:val="18"/>
        </w:numPr>
        <w:tabs>
          <w:tab w:val="left" w:pos="220"/>
          <w:tab w:val="left" w:pos="720"/>
        </w:tabs>
        <w:autoSpaceDE w:val="0"/>
        <w:autoSpaceDN w:val="0"/>
        <w:adjustRightInd w:val="0"/>
        <w:spacing w:line="300" w:lineRule="atLeast"/>
        <w:rPr>
          <w:rFonts w:ascii="Corbel" w:hAnsi="Corbel" w:cs="Times"/>
        </w:rPr>
      </w:pPr>
      <w:r w:rsidRPr="00132B8B">
        <w:rPr>
          <w:rFonts w:ascii="Corbel" w:hAnsi="Corbel" w:cs="Arial"/>
        </w:rPr>
        <w:t xml:space="preserve">The budget should list the entire project costs. The bottom of the table has a section to list the amount being requested from AEF and the amount and source </w:t>
      </w:r>
      <w:r w:rsidR="00132B8B">
        <w:rPr>
          <w:rFonts w:ascii="Corbel" w:hAnsi="Corbel" w:cs="Arial"/>
        </w:rPr>
        <w:t>of any matching funds.</w:t>
      </w:r>
    </w:p>
    <w:p w:rsidR="00DE34DC" w:rsidRPr="00DE34DC" w:rsidRDefault="00D10EAB" w:rsidP="00DE34DC">
      <w:pPr>
        <w:widowControl w:val="0"/>
        <w:numPr>
          <w:ilvl w:val="0"/>
          <w:numId w:val="18"/>
        </w:numPr>
        <w:tabs>
          <w:tab w:val="left" w:pos="220"/>
          <w:tab w:val="left" w:pos="720"/>
        </w:tabs>
        <w:autoSpaceDE w:val="0"/>
        <w:autoSpaceDN w:val="0"/>
        <w:adjustRightInd w:val="0"/>
        <w:spacing w:line="300" w:lineRule="atLeast"/>
        <w:rPr>
          <w:rFonts w:ascii="Corbel" w:hAnsi="Corbel" w:cs="Times"/>
        </w:rPr>
      </w:pPr>
      <w:r w:rsidRPr="00DE34DC">
        <w:rPr>
          <w:rFonts w:ascii="Corbel" w:hAnsi="Corbel" w:cs="Arial"/>
        </w:rPr>
        <w:t>Please be as clear as you can. The budget c</w:t>
      </w:r>
      <w:r w:rsidR="00DE34DC">
        <w:rPr>
          <w:rFonts w:ascii="Corbel" w:hAnsi="Corbel" w:cs="Arial"/>
        </w:rPr>
        <w:t>an make or break a project.</w:t>
      </w:r>
    </w:p>
    <w:p w:rsidR="00DE34DC" w:rsidRPr="00DE34DC" w:rsidRDefault="00D10EAB" w:rsidP="00DE34DC">
      <w:pPr>
        <w:widowControl w:val="0"/>
        <w:numPr>
          <w:ilvl w:val="0"/>
          <w:numId w:val="18"/>
        </w:numPr>
        <w:tabs>
          <w:tab w:val="left" w:pos="220"/>
          <w:tab w:val="left" w:pos="720"/>
        </w:tabs>
        <w:autoSpaceDE w:val="0"/>
        <w:autoSpaceDN w:val="0"/>
        <w:adjustRightInd w:val="0"/>
        <w:spacing w:line="300" w:lineRule="atLeast"/>
        <w:rPr>
          <w:rFonts w:ascii="Corbel" w:hAnsi="Corbel" w:cs="Times"/>
        </w:rPr>
      </w:pPr>
      <w:r w:rsidRPr="00DE34DC">
        <w:rPr>
          <w:rFonts w:ascii="Corbel" w:hAnsi="Corbel" w:cs="Arial"/>
        </w:rPr>
        <w:t xml:space="preserve">Designate which categories the costs fall under (see descriptions below). </w:t>
      </w:r>
    </w:p>
    <w:p w:rsidR="00D10EAB" w:rsidRDefault="00D10EAB" w:rsidP="00DE34DC">
      <w:pPr>
        <w:widowControl w:val="0"/>
        <w:tabs>
          <w:tab w:val="left" w:pos="220"/>
          <w:tab w:val="left" w:pos="720"/>
        </w:tabs>
        <w:autoSpaceDE w:val="0"/>
        <w:autoSpaceDN w:val="0"/>
        <w:adjustRightInd w:val="0"/>
        <w:spacing w:line="300" w:lineRule="atLeast"/>
        <w:ind w:left="720"/>
        <w:rPr>
          <w:rFonts w:ascii="Corbel" w:hAnsi="Corbel" w:cs="Arial"/>
        </w:rPr>
      </w:pPr>
      <w:r w:rsidRPr="00DE34DC">
        <w:rPr>
          <w:rFonts w:ascii="Corbel" w:hAnsi="Corbel" w:cs="Arial"/>
        </w:rPr>
        <w:t xml:space="preserve">Use the following categories to describe the costs included in the budget: </w:t>
      </w:r>
    </w:p>
    <w:p w:rsidR="00DE34DC" w:rsidRPr="00DE34DC" w:rsidRDefault="00DE34DC" w:rsidP="00DE34DC">
      <w:pPr>
        <w:widowControl w:val="0"/>
        <w:tabs>
          <w:tab w:val="left" w:pos="220"/>
          <w:tab w:val="left" w:pos="720"/>
        </w:tabs>
        <w:autoSpaceDE w:val="0"/>
        <w:autoSpaceDN w:val="0"/>
        <w:adjustRightInd w:val="0"/>
        <w:spacing w:line="300" w:lineRule="atLeast"/>
        <w:ind w:left="720"/>
        <w:rPr>
          <w:rFonts w:ascii="Corbel" w:hAnsi="Corbel" w:cs="Times"/>
        </w:rPr>
      </w:pPr>
    </w:p>
    <w:p w:rsidR="00A74D2C" w:rsidRPr="00132B8B" w:rsidRDefault="00D10EAB" w:rsidP="00A74D2C">
      <w:pPr>
        <w:widowControl w:val="0"/>
        <w:autoSpaceDE w:val="0"/>
        <w:autoSpaceDN w:val="0"/>
        <w:adjustRightInd w:val="0"/>
        <w:spacing w:after="240" w:line="340" w:lineRule="atLeast"/>
        <w:ind w:left="1440" w:hanging="1440"/>
        <w:rPr>
          <w:rFonts w:ascii="Corbel" w:hAnsi="Corbel" w:cs="Times"/>
        </w:rPr>
      </w:pPr>
      <w:r w:rsidRPr="00132B8B">
        <w:rPr>
          <w:rFonts w:ascii="Corbel" w:hAnsi="Corbel" w:cs="Times"/>
          <w:b/>
        </w:rPr>
        <w:t>Training:</w:t>
      </w:r>
      <w:r w:rsidRPr="00132B8B">
        <w:rPr>
          <w:rFonts w:ascii="Corbel" w:hAnsi="Corbel" w:cs="Times"/>
        </w:rPr>
        <w:t xml:space="preserve"> </w:t>
      </w:r>
      <w:r w:rsidR="00A74D2C" w:rsidRPr="00132B8B">
        <w:rPr>
          <w:rFonts w:ascii="Corbel" w:hAnsi="Corbel" w:cs="Times"/>
        </w:rPr>
        <w:tab/>
      </w:r>
      <w:r w:rsidR="00A74D2C" w:rsidRPr="00132B8B">
        <w:rPr>
          <w:rFonts w:ascii="Corbel" w:hAnsi="Corbel" w:cs="Arial"/>
        </w:rPr>
        <w:t xml:space="preserve">The cost of hiring substitutes so that staff members can work on the project, attend training sessions, or do whatever else is appropriate for the project. List number of days and number of subs required if applicable. </w:t>
      </w:r>
    </w:p>
    <w:p w:rsidR="00A74D2C" w:rsidRPr="00132B8B" w:rsidRDefault="00D10EAB" w:rsidP="00A74D2C">
      <w:pPr>
        <w:widowControl w:val="0"/>
        <w:autoSpaceDE w:val="0"/>
        <w:autoSpaceDN w:val="0"/>
        <w:adjustRightInd w:val="0"/>
        <w:spacing w:after="240" w:line="340" w:lineRule="atLeast"/>
        <w:ind w:left="1440" w:hanging="1440"/>
        <w:rPr>
          <w:rFonts w:ascii="Corbel" w:hAnsi="Corbel" w:cs="Times"/>
        </w:rPr>
      </w:pPr>
      <w:r w:rsidRPr="00132B8B">
        <w:rPr>
          <w:rFonts w:ascii="Corbel" w:hAnsi="Corbel" w:cs="Times"/>
          <w:b/>
        </w:rPr>
        <w:t>Supplies:</w:t>
      </w:r>
      <w:r w:rsidRPr="00132B8B">
        <w:rPr>
          <w:rFonts w:ascii="Corbel" w:hAnsi="Corbel" w:cs="Times"/>
        </w:rPr>
        <w:t xml:space="preserve"> </w:t>
      </w:r>
      <w:r w:rsidR="00A74D2C" w:rsidRPr="00132B8B">
        <w:rPr>
          <w:rFonts w:ascii="Corbel" w:hAnsi="Corbel" w:cs="Times"/>
        </w:rPr>
        <w:tab/>
      </w:r>
      <w:r w:rsidR="00A74D2C" w:rsidRPr="00132B8B">
        <w:rPr>
          <w:rFonts w:ascii="Corbel" w:hAnsi="Corbel" w:cs="Arial"/>
        </w:rPr>
        <w:t xml:space="preserve">The supplies required by the project. These should be over and above what the school would be reasonably expected to provide from normal operating funds. </w:t>
      </w:r>
    </w:p>
    <w:p w:rsidR="00A74D2C" w:rsidRPr="00132B8B" w:rsidRDefault="00D10EAB" w:rsidP="00A74D2C">
      <w:pPr>
        <w:widowControl w:val="0"/>
        <w:autoSpaceDE w:val="0"/>
        <w:autoSpaceDN w:val="0"/>
        <w:adjustRightInd w:val="0"/>
        <w:spacing w:after="240" w:line="340" w:lineRule="atLeast"/>
        <w:ind w:left="1440" w:hanging="1440"/>
        <w:rPr>
          <w:rFonts w:ascii="Corbel" w:hAnsi="Corbel" w:cs="Arial"/>
        </w:rPr>
      </w:pPr>
      <w:r w:rsidRPr="00132B8B">
        <w:rPr>
          <w:rFonts w:ascii="Corbel" w:hAnsi="Corbel" w:cs="Times"/>
          <w:b/>
        </w:rPr>
        <w:t>Equipment:</w:t>
      </w:r>
      <w:r w:rsidR="00A74D2C" w:rsidRPr="00132B8B">
        <w:rPr>
          <w:rFonts w:ascii="Corbel" w:hAnsi="Corbel" w:cs="Times"/>
        </w:rPr>
        <w:tab/>
      </w:r>
      <w:r w:rsidR="00A74D2C" w:rsidRPr="00132B8B">
        <w:rPr>
          <w:rFonts w:ascii="Corbel" w:hAnsi="Corbel" w:cs="Arial"/>
        </w:rPr>
        <w:t xml:space="preserve">A large purchase for a piece of capital equipment. Include one page about the equipment from a product ad or brochure or web site, and a vendor quote in the application appendix. If the equipment requires installation, don’t forget to include any necessary installation costs in the budget. </w:t>
      </w:r>
    </w:p>
    <w:p w:rsidR="00A74D2C" w:rsidRPr="00132B8B" w:rsidRDefault="00D10EAB" w:rsidP="00A74D2C">
      <w:pPr>
        <w:widowControl w:val="0"/>
        <w:autoSpaceDE w:val="0"/>
        <w:autoSpaceDN w:val="0"/>
        <w:adjustRightInd w:val="0"/>
        <w:spacing w:after="240" w:line="340" w:lineRule="atLeast"/>
        <w:ind w:left="1440" w:hanging="1360"/>
        <w:rPr>
          <w:rFonts w:ascii="Corbel" w:hAnsi="Corbel" w:cs="Times"/>
        </w:rPr>
      </w:pPr>
      <w:r w:rsidRPr="00132B8B">
        <w:rPr>
          <w:rFonts w:ascii="Corbel" w:hAnsi="Corbel" w:cs="Times"/>
          <w:b/>
        </w:rPr>
        <w:t>Travel:</w:t>
      </w:r>
      <w:r w:rsidRPr="00132B8B">
        <w:rPr>
          <w:rFonts w:ascii="Corbel" w:hAnsi="Corbel" w:cs="Times"/>
        </w:rPr>
        <w:t xml:space="preserve"> </w:t>
      </w:r>
      <w:r w:rsidR="00A74D2C" w:rsidRPr="00132B8B">
        <w:rPr>
          <w:rFonts w:ascii="Corbel" w:hAnsi="Corbel" w:cs="Times"/>
        </w:rPr>
        <w:tab/>
      </w:r>
      <w:r w:rsidRPr="00132B8B">
        <w:rPr>
          <w:rFonts w:ascii="Corbel" w:hAnsi="Corbel" w:cs="Arial"/>
        </w:rPr>
        <w:t xml:space="preserve">Travel may include bussing students or travel for teachers to attend conferences or training sessions. All travel by staff members must be explained in the justification section of the budget. </w:t>
      </w:r>
    </w:p>
    <w:p w:rsidR="00D10EAB" w:rsidRPr="00132B8B" w:rsidRDefault="00D10EAB" w:rsidP="00A74D2C">
      <w:pPr>
        <w:widowControl w:val="0"/>
        <w:autoSpaceDE w:val="0"/>
        <w:autoSpaceDN w:val="0"/>
        <w:adjustRightInd w:val="0"/>
        <w:spacing w:after="240" w:line="340" w:lineRule="atLeast"/>
        <w:ind w:left="1440" w:hanging="1360"/>
        <w:rPr>
          <w:rFonts w:ascii="Corbel" w:hAnsi="Corbel" w:cs="Times"/>
        </w:rPr>
      </w:pPr>
      <w:r w:rsidRPr="00132B8B">
        <w:rPr>
          <w:rFonts w:ascii="Corbel" w:hAnsi="Corbel" w:cs="Times"/>
          <w:b/>
        </w:rPr>
        <w:t>Consultants:</w:t>
      </w:r>
      <w:r w:rsidRPr="00132B8B">
        <w:rPr>
          <w:rFonts w:ascii="Corbel" w:hAnsi="Corbel" w:cs="Times"/>
        </w:rPr>
        <w:t xml:space="preserve"> </w:t>
      </w:r>
      <w:r w:rsidRPr="00132B8B">
        <w:rPr>
          <w:rFonts w:ascii="Corbel" w:hAnsi="Corbel" w:cs="Arial"/>
        </w:rPr>
        <w:t xml:space="preserve">List the costs associated with any trainers or consultants </w:t>
      </w:r>
      <w:r w:rsidR="00A74D2C" w:rsidRPr="00132B8B">
        <w:rPr>
          <w:rFonts w:ascii="Corbel" w:hAnsi="Corbel" w:cs="Arial"/>
        </w:rPr>
        <w:t xml:space="preserve">   </w:t>
      </w:r>
      <w:r w:rsidRPr="00132B8B">
        <w:rPr>
          <w:rFonts w:ascii="Corbel" w:hAnsi="Corbel" w:cs="Arial"/>
        </w:rPr>
        <w:t xml:space="preserve">involved in the project. For example, here is where you would put down the costs associated with bringing in a professional trainer or other expert. If your proposal includes other teachers from our district in a collaborative effort, you should note that here. </w:t>
      </w:r>
    </w:p>
    <w:p w:rsidR="00D10EAB" w:rsidRPr="00132B8B" w:rsidRDefault="00D10EAB" w:rsidP="00A74D2C">
      <w:pPr>
        <w:widowControl w:val="0"/>
        <w:autoSpaceDE w:val="0"/>
        <w:autoSpaceDN w:val="0"/>
        <w:adjustRightInd w:val="0"/>
        <w:spacing w:after="240" w:line="340" w:lineRule="atLeast"/>
        <w:ind w:left="1440" w:hanging="1440"/>
        <w:rPr>
          <w:rFonts w:ascii="Corbel" w:hAnsi="Corbel" w:cs="Times"/>
        </w:rPr>
      </w:pPr>
      <w:r w:rsidRPr="00132B8B">
        <w:rPr>
          <w:rFonts w:ascii="Corbel" w:hAnsi="Corbel" w:cs="Times"/>
          <w:b/>
        </w:rPr>
        <w:t>Other:</w:t>
      </w:r>
      <w:r w:rsidRPr="00132B8B">
        <w:rPr>
          <w:rFonts w:ascii="Corbel" w:hAnsi="Corbel" w:cs="Times"/>
        </w:rPr>
        <w:t xml:space="preserve"> </w:t>
      </w:r>
      <w:r w:rsidR="00A74D2C" w:rsidRPr="00132B8B">
        <w:rPr>
          <w:rFonts w:ascii="Corbel" w:hAnsi="Corbel" w:cs="Times"/>
        </w:rPr>
        <w:tab/>
      </w:r>
      <w:r w:rsidRPr="00132B8B">
        <w:rPr>
          <w:rFonts w:ascii="Corbel" w:hAnsi="Corbel" w:cs="Arial"/>
        </w:rPr>
        <w:t xml:space="preserve">If none of the above categories work, list a cost in this category. </w:t>
      </w:r>
    </w:p>
    <w:p w:rsidR="00D10EAB" w:rsidRPr="00132B8B" w:rsidRDefault="00D10EAB" w:rsidP="00D10EAB">
      <w:pPr>
        <w:widowControl w:val="0"/>
        <w:autoSpaceDE w:val="0"/>
        <w:autoSpaceDN w:val="0"/>
        <w:adjustRightInd w:val="0"/>
        <w:spacing w:after="240" w:line="340" w:lineRule="atLeast"/>
        <w:rPr>
          <w:rFonts w:ascii="Corbel" w:hAnsi="Corbel" w:cs="Times"/>
        </w:rPr>
      </w:pPr>
      <w:r w:rsidRPr="00132B8B">
        <w:rPr>
          <w:rFonts w:ascii="Corbel" w:hAnsi="Corbel" w:cs="Arial"/>
        </w:rPr>
        <w:lastRenderedPageBreak/>
        <w:t xml:space="preserve">The budget table should include the total project costs and then the amount being requested from AEF. If these two numbers are different, state the amount of matching funds. In the budget justification, list the organizations (e.g. PAC or other site funds) that have committed to providing matching funds and the amount of their match. </w:t>
      </w:r>
    </w:p>
    <w:p w:rsidR="00D10EAB" w:rsidRPr="00132B8B" w:rsidRDefault="00D10EAB" w:rsidP="00D10EAB">
      <w:pPr>
        <w:widowControl w:val="0"/>
        <w:autoSpaceDE w:val="0"/>
        <w:autoSpaceDN w:val="0"/>
        <w:adjustRightInd w:val="0"/>
        <w:spacing w:after="240" w:line="340" w:lineRule="atLeast"/>
        <w:rPr>
          <w:rFonts w:ascii="Corbel" w:hAnsi="Corbel" w:cs="Times"/>
          <w:b/>
          <w:sz w:val="28"/>
          <w:szCs w:val="28"/>
        </w:rPr>
      </w:pPr>
      <w:r w:rsidRPr="00132B8B">
        <w:rPr>
          <w:rFonts w:ascii="Corbel" w:hAnsi="Corbel" w:cs="Times"/>
          <w:b/>
          <w:sz w:val="28"/>
          <w:szCs w:val="28"/>
        </w:rPr>
        <w:t xml:space="preserve">5. </w:t>
      </w:r>
      <w:r w:rsidRPr="00132B8B">
        <w:rPr>
          <w:rFonts w:ascii="Corbel" w:hAnsi="Corbel" w:cs="Times"/>
          <w:b/>
          <w:sz w:val="28"/>
          <w:szCs w:val="28"/>
          <w:u w:val="single"/>
        </w:rPr>
        <w:t>Budget Justification</w:t>
      </w:r>
      <w:r w:rsidRPr="00132B8B">
        <w:rPr>
          <w:rFonts w:ascii="Corbel" w:hAnsi="Corbel" w:cs="Times"/>
          <w:b/>
          <w:sz w:val="28"/>
          <w:szCs w:val="28"/>
        </w:rPr>
        <w:t xml:space="preserve"> </w:t>
      </w:r>
    </w:p>
    <w:p w:rsidR="00D10EAB" w:rsidRPr="00132B8B" w:rsidRDefault="00D10EAB" w:rsidP="00D10EAB">
      <w:pPr>
        <w:widowControl w:val="0"/>
        <w:autoSpaceDE w:val="0"/>
        <w:autoSpaceDN w:val="0"/>
        <w:adjustRightInd w:val="0"/>
        <w:spacing w:after="240" w:line="340" w:lineRule="atLeast"/>
        <w:rPr>
          <w:rFonts w:ascii="Corbel" w:hAnsi="Corbel" w:cs="Times"/>
        </w:rPr>
      </w:pPr>
      <w:r w:rsidRPr="00132B8B">
        <w:rPr>
          <w:rFonts w:ascii="Corbel" w:hAnsi="Corbel" w:cs="Arial"/>
        </w:rPr>
        <w:t xml:space="preserve">Immediately following the budget table, include a brief Budget Justification section where you can explain any unusual costs associated with the project. When in doubt, explain a cost. All travel costs must be justified. </w:t>
      </w:r>
    </w:p>
    <w:p w:rsidR="00D10EAB" w:rsidRPr="00132B8B" w:rsidRDefault="00D10EAB" w:rsidP="00D10EAB">
      <w:pPr>
        <w:widowControl w:val="0"/>
        <w:autoSpaceDE w:val="0"/>
        <w:autoSpaceDN w:val="0"/>
        <w:adjustRightInd w:val="0"/>
        <w:spacing w:after="240" w:line="340" w:lineRule="atLeast"/>
        <w:rPr>
          <w:rFonts w:ascii="Corbel" w:hAnsi="Corbel" w:cs="Times"/>
          <w:b/>
          <w:sz w:val="28"/>
          <w:szCs w:val="28"/>
        </w:rPr>
      </w:pPr>
      <w:r w:rsidRPr="00132B8B">
        <w:rPr>
          <w:rFonts w:ascii="Corbel" w:hAnsi="Corbel" w:cs="Times"/>
          <w:b/>
          <w:sz w:val="28"/>
          <w:szCs w:val="28"/>
        </w:rPr>
        <w:t xml:space="preserve">6. </w:t>
      </w:r>
      <w:r w:rsidRPr="00132B8B">
        <w:rPr>
          <w:rFonts w:ascii="Corbel" w:hAnsi="Corbel" w:cs="Times"/>
          <w:b/>
          <w:sz w:val="28"/>
          <w:szCs w:val="28"/>
          <w:u w:val="single"/>
        </w:rPr>
        <w:t>Appendices</w:t>
      </w:r>
      <w:r w:rsidRPr="00132B8B">
        <w:rPr>
          <w:rFonts w:ascii="Corbel" w:hAnsi="Corbel" w:cs="Times"/>
          <w:b/>
          <w:sz w:val="28"/>
          <w:szCs w:val="28"/>
        </w:rPr>
        <w:t xml:space="preserve"> </w:t>
      </w:r>
    </w:p>
    <w:p w:rsidR="00D10EAB" w:rsidRPr="00132B8B" w:rsidRDefault="00D10EAB" w:rsidP="00A74D2C">
      <w:pPr>
        <w:widowControl w:val="0"/>
        <w:autoSpaceDE w:val="0"/>
        <w:autoSpaceDN w:val="0"/>
        <w:adjustRightInd w:val="0"/>
        <w:spacing w:after="240" w:line="340" w:lineRule="atLeast"/>
        <w:rPr>
          <w:rFonts w:ascii="Corbel" w:hAnsi="Corbel" w:cs="Arial"/>
        </w:rPr>
      </w:pPr>
      <w:r w:rsidRPr="00132B8B">
        <w:rPr>
          <w:rFonts w:ascii="Corbel" w:hAnsi="Corbel" w:cs="Arial"/>
        </w:rPr>
        <w:t>Your application may have an optional appendix containing materials that you think may help the reviewers understand what you are proposing. For example, if you are proposing to purchase a piece of equipment or a curriculum development program, you might want to include a page or two about the product from the manufacturer’s brochure or web site. Please be respectful of the reviewers’ time and limit any appendix to the very few pages that you think are essential to the application. An appendix is optional and will not be present in most applications.</w:t>
      </w:r>
    </w:p>
    <w:p w:rsidR="00D10EAB" w:rsidRPr="00132B8B" w:rsidRDefault="00A74D2C" w:rsidP="00D10EAB">
      <w:pPr>
        <w:widowControl w:val="0"/>
        <w:autoSpaceDE w:val="0"/>
        <w:autoSpaceDN w:val="0"/>
        <w:adjustRightInd w:val="0"/>
        <w:spacing w:after="240" w:line="340" w:lineRule="atLeast"/>
        <w:rPr>
          <w:rFonts w:ascii="Corbel" w:hAnsi="Corbel" w:cs="Times"/>
        </w:rPr>
      </w:pPr>
      <w:r w:rsidRPr="00132B8B">
        <w:rPr>
          <w:rFonts w:ascii="Corbel" w:hAnsi="Corbel" w:cs="Times"/>
        </w:rPr>
        <w:t>Proposal Writing T</w:t>
      </w:r>
      <w:r w:rsidR="00D10EAB" w:rsidRPr="00132B8B">
        <w:rPr>
          <w:rFonts w:ascii="Corbel" w:hAnsi="Corbel" w:cs="Times"/>
        </w:rPr>
        <w:t xml:space="preserve">ips </w:t>
      </w:r>
    </w:p>
    <w:p w:rsidR="00132B8B" w:rsidRDefault="00D10EAB" w:rsidP="008B6D4E">
      <w:pPr>
        <w:widowControl w:val="0"/>
        <w:numPr>
          <w:ilvl w:val="0"/>
          <w:numId w:val="11"/>
        </w:numPr>
        <w:tabs>
          <w:tab w:val="left" w:pos="220"/>
          <w:tab w:val="left" w:pos="720"/>
        </w:tabs>
        <w:autoSpaceDE w:val="0"/>
        <w:autoSpaceDN w:val="0"/>
        <w:adjustRightInd w:val="0"/>
        <w:ind w:hanging="720"/>
        <w:rPr>
          <w:rFonts w:ascii="Corbel" w:hAnsi="Corbel" w:cs="Arial"/>
        </w:rPr>
      </w:pPr>
      <w:r w:rsidRPr="00132B8B">
        <w:rPr>
          <w:rFonts w:ascii="Corbel" w:hAnsi="Corbel" w:cs="Arial"/>
        </w:rPr>
        <w:t>Prepare your application on a word processor to make it easier for the reviewers to</w:t>
      </w:r>
    </w:p>
    <w:p w:rsidR="00D10EAB" w:rsidRDefault="00D10EAB" w:rsidP="008B6D4E">
      <w:pPr>
        <w:widowControl w:val="0"/>
        <w:tabs>
          <w:tab w:val="left" w:pos="220"/>
          <w:tab w:val="left" w:pos="720"/>
        </w:tabs>
        <w:autoSpaceDE w:val="0"/>
        <w:autoSpaceDN w:val="0"/>
        <w:adjustRightInd w:val="0"/>
        <w:rPr>
          <w:rFonts w:ascii="Corbel" w:hAnsi="Corbel" w:cs="Arial"/>
        </w:rPr>
      </w:pPr>
      <w:r w:rsidRPr="00132B8B">
        <w:rPr>
          <w:rFonts w:ascii="Corbel" w:hAnsi="Corbel" w:cs="Arial"/>
        </w:rPr>
        <w:t xml:space="preserve"> </w:t>
      </w:r>
      <w:r w:rsidR="008B6D4E">
        <w:rPr>
          <w:rFonts w:ascii="Corbel" w:hAnsi="Corbel" w:cs="Arial"/>
        </w:rPr>
        <w:tab/>
      </w:r>
      <w:r w:rsidRPr="00132B8B">
        <w:rPr>
          <w:rFonts w:ascii="Corbel" w:hAnsi="Corbel" w:cs="Arial"/>
        </w:rPr>
        <w:t xml:space="preserve">read. </w:t>
      </w:r>
    </w:p>
    <w:p w:rsidR="008B6D4E" w:rsidRPr="00132B8B" w:rsidRDefault="008B6D4E" w:rsidP="008B6D4E">
      <w:pPr>
        <w:widowControl w:val="0"/>
        <w:tabs>
          <w:tab w:val="left" w:pos="220"/>
          <w:tab w:val="left" w:pos="720"/>
        </w:tabs>
        <w:autoSpaceDE w:val="0"/>
        <w:autoSpaceDN w:val="0"/>
        <w:adjustRightInd w:val="0"/>
        <w:rPr>
          <w:rFonts w:ascii="Corbel" w:hAnsi="Corbel" w:cs="Arial"/>
        </w:rPr>
      </w:pPr>
    </w:p>
    <w:p w:rsidR="00132B8B" w:rsidRDefault="00D10EAB" w:rsidP="00132B8B">
      <w:pPr>
        <w:widowControl w:val="0"/>
        <w:numPr>
          <w:ilvl w:val="0"/>
          <w:numId w:val="11"/>
        </w:numPr>
        <w:tabs>
          <w:tab w:val="left" w:pos="220"/>
          <w:tab w:val="left" w:pos="720"/>
        </w:tabs>
        <w:autoSpaceDE w:val="0"/>
        <w:autoSpaceDN w:val="0"/>
        <w:adjustRightInd w:val="0"/>
        <w:ind w:hanging="720"/>
        <w:rPr>
          <w:rFonts w:ascii="Corbel" w:hAnsi="Corbel" w:cs="Arial"/>
        </w:rPr>
      </w:pPr>
      <w:r w:rsidRPr="00132B8B">
        <w:rPr>
          <w:rFonts w:ascii="Corbel" w:hAnsi="Corbel" w:cs="Arial"/>
        </w:rPr>
        <w:t xml:space="preserve">Follow the instructions. </w:t>
      </w:r>
      <w:proofErr w:type="gramStart"/>
      <w:r w:rsidRPr="00132B8B">
        <w:rPr>
          <w:rFonts w:ascii="Corbel" w:hAnsi="Corbel" w:cs="Arial"/>
        </w:rPr>
        <w:t>Again</w:t>
      </w:r>
      <w:proofErr w:type="gramEnd"/>
      <w:r w:rsidRPr="00132B8B">
        <w:rPr>
          <w:rFonts w:ascii="Corbel" w:hAnsi="Corbel" w:cs="Arial"/>
        </w:rPr>
        <w:t xml:space="preserve"> this is to make it easier for the reviewers. The last thing</w:t>
      </w:r>
    </w:p>
    <w:p w:rsidR="00D10EAB" w:rsidRDefault="00D10EAB" w:rsidP="00132B8B">
      <w:pPr>
        <w:widowControl w:val="0"/>
        <w:tabs>
          <w:tab w:val="left" w:pos="220"/>
          <w:tab w:val="left" w:pos="720"/>
        </w:tabs>
        <w:autoSpaceDE w:val="0"/>
        <w:autoSpaceDN w:val="0"/>
        <w:adjustRightInd w:val="0"/>
        <w:ind w:left="220"/>
        <w:rPr>
          <w:rFonts w:ascii="Corbel" w:hAnsi="Corbel" w:cs="Arial"/>
        </w:rPr>
      </w:pPr>
      <w:r w:rsidRPr="00132B8B">
        <w:rPr>
          <w:rFonts w:ascii="Corbel" w:hAnsi="Corbel" w:cs="Arial"/>
        </w:rPr>
        <w:t>you want to do is annoy a reviewer because he or she can’t find where critical information is located.</w:t>
      </w:r>
    </w:p>
    <w:p w:rsidR="00132B8B" w:rsidRPr="00132B8B" w:rsidRDefault="00132B8B" w:rsidP="00132B8B">
      <w:pPr>
        <w:widowControl w:val="0"/>
        <w:tabs>
          <w:tab w:val="left" w:pos="220"/>
          <w:tab w:val="left" w:pos="720"/>
        </w:tabs>
        <w:autoSpaceDE w:val="0"/>
        <w:autoSpaceDN w:val="0"/>
        <w:adjustRightInd w:val="0"/>
        <w:ind w:left="220"/>
        <w:rPr>
          <w:rFonts w:ascii="Corbel" w:hAnsi="Corbel" w:cs="Arial"/>
        </w:rPr>
      </w:pPr>
    </w:p>
    <w:p w:rsidR="00132B8B" w:rsidRDefault="00D10EAB" w:rsidP="00132B8B">
      <w:pPr>
        <w:widowControl w:val="0"/>
        <w:numPr>
          <w:ilvl w:val="0"/>
          <w:numId w:val="11"/>
        </w:numPr>
        <w:tabs>
          <w:tab w:val="left" w:pos="220"/>
          <w:tab w:val="left" w:pos="720"/>
        </w:tabs>
        <w:autoSpaceDE w:val="0"/>
        <w:autoSpaceDN w:val="0"/>
        <w:adjustRightInd w:val="0"/>
        <w:ind w:hanging="720"/>
        <w:rPr>
          <w:rFonts w:ascii="Corbel" w:hAnsi="Corbel" w:cs="Arial"/>
        </w:rPr>
      </w:pPr>
      <w:r w:rsidRPr="00132B8B">
        <w:rPr>
          <w:rFonts w:ascii="Corbel" w:hAnsi="Corbel" w:cs="Arial"/>
        </w:rPr>
        <w:t>Write as if you were addressing an audience of inter</w:t>
      </w:r>
      <w:r w:rsidR="00132B8B">
        <w:rPr>
          <w:rFonts w:ascii="Corbel" w:hAnsi="Corbel" w:cs="Arial"/>
        </w:rPr>
        <w:t>ested parents. Eliminate jargon</w:t>
      </w:r>
    </w:p>
    <w:p w:rsidR="00132B8B" w:rsidRDefault="00D10EAB" w:rsidP="00132B8B">
      <w:pPr>
        <w:widowControl w:val="0"/>
        <w:tabs>
          <w:tab w:val="left" w:pos="220"/>
          <w:tab w:val="left" w:pos="720"/>
        </w:tabs>
        <w:autoSpaceDE w:val="0"/>
        <w:autoSpaceDN w:val="0"/>
        <w:adjustRightInd w:val="0"/>
        <w:ind w:left="220"/>
        <w:rPr>
          <w:rFonts w:ascii="Corbel" w:hAnsi="Corbel" w:cs="Arial"/>
        </w:rPr>
      </w:pPr>
      <w:r w:rsidRPr="00132B8B">
        <w:rPr>
          <w:rFonts w:ascii="Corbel" w:hAnsi="Corbel" w:cs="Arial"/>
        </w:rPr>
        <w:t>and explain any terms you use that are familiar to those in the teaching profession but may</w:t>
      </w:r>
      <w:r w:rsidR="00A74D2C" w:rsidRPr="00132B8B">
        <w:rPr>
          <w:rFonts w:ascii="Corbel" w:hAnsi="Corbel" w:cs="Arial"/>
        </w:rPr>
        <w:t xml:space="preserve"> not be familiar to parents.</w:t>
      </w:r>
    </w:p>
    <w:p w:rsidR="00D10EAB" w:rsidRPr="00132B8B" w:rsidRDefault="00A74D2C" w:rsidP="00132B8B">
      <w:pPr>
        <w:widowControl w:val="0"/>
        <w:tabs>
          <w:tab w:val="left" w:pos="220"/>
          <w:tab w:val="left" w:pos="720"/>
        </w:tabs>
        <w:autoSpaceDE w:val="0"/>
        <w:autoSpaceDN w:val="0"/>
        <w:adjustRightInd w:val="0"/>
        <w:ind w:left="720"/>
        <w:rPr>
          <w:rFonts w:ascii="Corbel" w:hAnsi="Corbel" w:cs="Arial"/>
        </w:rPr>
      </w:pPr>
      <w:r w:rsidRPr="00132B8B">
        <w:rPr>
          <w:rFonts w:ascii="Corbel" w:hAnsi="Corbel" w:cs="Arial"/>
        </w:rPr>
        <w:t xml:space="preserve"> </w:t>
      </w:r>
    </w:p>
    <w:p w:rsidR="00D10EAB" w:rsidRPr="00132B8B" w:rsidRDefault="00D10EAB" w:rsidP="00D10EAB">
      <w:pPr>
        <w:widowControl w:val="0"/>
        <w:numPr>
          <w:ilvl w:val="0"/>
          <w:numId w:val="11"/>
        </w:numPr>
        <w:tabs>
          <w:tab w:val="left" w:pos="220"/>
          <w:tab w:val="left" w:pos="720"/>
        </w:tabs>
        <w:autoSpaceDE w:val="0"/>
        <w:autoSpaceDN w:val="0"/>
        <w:adjustRightInd w:val="0"/>
        <w:spacing w:after="293" w:line="340" w:lineRule="atLeast"/>
        <w:ind w:hanging="720"/>
        <w:rPr>
          <w:rFonts w:ascii="Corbel" w:hAnsi="Corbel" w:cs="Arial"/>
        </w:rPr>
      </w:pPr>
      <w:r w:rsidRPr="00132B8B">
        <w:rPr>
          <w:rFonts w:ascii="Corbel" w:hAnsi="Corbel" w:cs="Arial"/>
        </w:rPr>
        <w:t>Have a descriptive title.</w:t>
      </w:r>
    </w:p>
    <w:p w:rsidR="008B6D4E" w:rsidRDefault="00D10EAB" w:rsidP="008B6D4E">
      <w:pPr>
        <w:widowControl w:val="0"/>
        <w:numPr>
          <w:ilvl w:val="0"/>
          <w:numId w:val="11"/>
        </w:numPr>
        <w:tabs>
          <w:tab w:val="left" w:pos="220"/>
          <w:tab w:val="left" w:pos="720"/>
        </w:tabs>
        <w:autoSpaceDE w:val="0"/>
        <w:autoSpaceDN w:val="0"/>
        <w:adjustRightInd w:val="0"/>
        <w:ind w:hanging="720"/>
        <w:rPr>
          <w:rFonts w:ascii="Corbel" w:hAnsi="Corbel" w:cs="Arial"/>
        </w:rPr>
      </w:pPr>
      <w:r w:rsidRPr="00132B8B">
        <w:rPr>
          <w:rFonts w:ascii="Corbel" w:hAnsi="Corbel" w:cs="Arial"/>
        </w:rPr>
        <w:t xml:space="preserve">Describe very clearly what you will be doing on the </w:t>
      </w:r>
      <w:r w:rsidR="008B6D4E">
        <w:rPr>
          <w:rFonts w:ascii="Corbel" w:hAnsi="Corbel" w:cs="Arial"/>
        </w:rPr>
        <w:t>project and what the money will</w:t>
      </w:r>
    </w:p>
    <w:p w:rsidR="00D10EAB" w:rsidRDefault="00D10EAB" w:rsidP="008B6D4E">
      <w:pPr>
        <w:widowControl w:val="0"/>
        <w:tabs>
          <w:tab w:val="left" w:pos="220"/>
          <w:tab w:val="left" w:pos="720"/>
        </w:tabs>
        <w:autoSpaceDE w:val="0"/>
        <w:autoSpaceDN w:val="0"/>
        <w:adjustRightInd w:val="0"/>
        <w:ind w:left="220"/>
        <w:rPr>
          <w:rFonts w:ascii="Corbel" w:hAnsi="Corbel" w:cs="Arial"/>
        </w:rPr>
      </w:pPr>
      <w:r w:rsidRPr="00132B8B">
        <w:rPr>
          <w:rFonts w:ascii="Corbel" w:hAnsi="Corbel" w:cs="Arial"/>
        </w:rPr>
        <w:t>be spent on. Note that this is different than telling the reviewers how wonderful the project is.</w:t>
      </w:r>
    </w:p>
    <w:p w:rsidR="008B6D4E" w:rsidRPr="00132B8B" w:rsidRDefault="008B6D4E" w:rsidP="008B6D4E">
      <w:pPr>
        <w:widowControl w:val="0"/>
        <w:tabs>
          <w:tab w:val="left" w:pos="220"/>
          <w:tab w:val="left" w:pos="720"/>
        </w:tabs>
        <w:autoSpaceDE w:val="0"/>
        <w:autoSpaceDN w:val="0"/>
        <w:adjustRightInd w:val="0"/>
        <w:ind w:left="220"/>
        <w:rPr>
          <w:rFonts w:ascii="Corbel" w:hAnsi="Corbel" w:cs="Arial"/>
        </w:rPr>
      </w:pPr>
    </w:p>
    <w:p w:rsidR="00D10EAB" w:rsidRPr="00132B8B" w:rsidRDefault="00D10EAB" w:rsidP="00D10EAB">
      <w:pPr>
        <w:widowControl w:val="0"/>
        <w:numPr>
          <w:ilvl w:val="0"/>
          <w:numId w:val="11"/>
        </w:numPr>
        <w:tabs>
          <w:tab w:val="left" w:pos="220"/>
          <w:tab w:val="left" w:pos="720"/>
        </w:tabs>
        <w:autoSpaceDE w:val="0"/>
        <w:autoSpaceDN w:val="0"/>
        <w:adjustRightInd w:val="0"/>
        <w:spacing w:after="293" w:line="340" w:lineRule="atLeast"/>
        <w:ind w:hanging="720"/>
        <w:rPr>
          <w:rFonts w:ascii="Corbel" w:hAnsi="Corbel" w:cs="Arial"/>
        </w:rPr>
      </w:pPr>
      <w:r w:rsidRPr="00132B8B">
        <w:rPr>
          <w:rFonts w:ascii="Corbel" w:hAnsi="Corbel" w:cs="Arial"/>
        </w:rPr>
        <w:t>You probably bug your students about spelling errors. Enough said...</w:t>
      </w:r>
    </w:p>
    <w:p w:rsidR="008B6D4E" w:rsidRDefault="00D10EAB" w:rsidP="008B6D4E">
      <w:pPr>
        <w:widowControl w:val="0"/>
        <w:numPr>
          <w:ilvl w:val="0"/>
          <w:numId w:val="11"/>
        </w:numPr>
        <w:tabs>
          <w:tab w:val="left" w:pos="220"/>
          <w:tab w:val="left" w:pos="720"/>
        </w:tabs>
        <w:autoSpaceDE w:val="0"/>
        <w:autoSpaceDN w:val="0"/>
        <w:adjustRightInd w:val="0"/>
        <w:ind w:hanging="720"/>
        <w:rPr>
          <w:rFonts w:ascii="Corbel" w:hAnsi="Corbel" w:cs="Arial"/>
        </w:rPr>
      </w:pPr>
      <w:r w:rsidRPr="00132B8B">
        <w:rPr>
          <w:rFonts w:ascii="Corbel" w:hAnsi="Corbel" w:cs="Arial"/>
        </w:rPr>
        <w:t xml:space="preserve">Relax. Your project </w:t>
      </w:r>
      <w:r w:rsidRPr="00132B8B">
        <w:rPr>
          <w:rFonts w:ascii="Corbel" w:hAnsi="Corbel" w:cs="Times"/>
        </w:rPr>
        <w:t xml:space="preserve">is </w:t>
      </w:r>
      <w:r w:rsidRPr="00132B8B">
        <w:rPr>
          <w:rFonts w:ascii="Corbel" w:hAnsi="Corbel" w:cs="Arial"/>
        </w:rPr>
        <w:t>terrific and your proposal will be too. Even if you have never</w:t>
      </w:r>
    </w:p>
    <w:p w:rsidR="00A74D2C" w:rsidRPr="00132B8B" w:rsidRDefault="00D10EAB" w:rsidP="00DE34DC">
      <w:pPr>
        <w:widowControl w:val="0"/>
        <w:tabs>
          <w:tab w:val="left" w:pos="220"/>
          <w:tab w:val="left" w:pos="720"/>
        </w:tabs>
        <w:autoSpaceDE w:val="0"/>
        <w:autoSpaceDN w:val="0"/>
        <w:adjustRightInd w:val="0"/>
        <w:ind w:left="220"/>
        <w:rPr>
          <w:rFonts w:ascii="Corbel" w:hAnsi="Corbel" w:cs="Arial Narrow"/>
          <w:b/>
        </w:rPr>
      </w:pPr>
      <w:r w:rsidRPr="00132B8B">
        <w:rPr>
          <w:rFonts w:ascii="Corbel" w:hAnsi="Corbel" w:cs="Arial"/>
        </w:rPr>
        <w:t>written a proposal before; go for it!</w:t>
      </w:r>
    </w:p>
    <w:sectPr w:rsidR="00A74D2C" w:rsidRPr="00132B8B" w:rsidSect="008B6D4E">
      <w:footerReference w:type="default" r:id="rId9"/>
      <w:pgSz w:w="12240" w:h="15840"/>
      <w:pgMar w:top="1008"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00" w:rsidRDefault="009E0500" w:rsidP="00132B8B">
      <w:r>
        <w:separator/>
      </w:r>
    </w:p>
  </w:endnote>
  <w:endnote w:type="continuationSeparator" w:id="0">
    <w:p w:rsidR="009E0500" w:rsidRDefault="009E0500" w:rsidP="0013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97031"/>
      <w:docPartObj>
        <w:docPartGallery w:val="Page Numbers (Bottom of Page)"/>
        <w:docPartUnique/>
      </w:docPartObj>
    </w:sdtPr>
    <w:sdtEndPr>
      <w:rPr>
        <w:color w:val="7F7F7F" w:themeColor="background1" w:themeShade="7F"/>
        <w:spacing w:val="60"/>
      </w:rPr>
    </w:sdtEndPr>
    <w:sdtContent>
      <w:p w:rsidR="009E0500" w:rsidRDefault="009E05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30D02" w:rsidRPr="00B30D02">
          <w:rPr>
            <w:b/>
            <w:noProof/>
          </w:rPr>
          <w:t>6</w:t>
        </w:r>
        <w:r>
          <w:rPr>
            <w:b/>
            <w:noProof/>
          </w:rPr>
          <w:fldChar w:fldCharType="end"/>
        </w:r>
        <w:r>
          <w:rPr>
            <w:b/>
          </w:rPr>
          <w:t xml:space="preserve"> | </w:t>
        </w:r>
        <w:r>
          <w:rPr>
            <w:color w:val="7F7F7F" w:themeColor="background1" w:themeShade="7F"/>
            <w:spacing w:val="60"/>
          </w:rPr>
          <w:t>Page</w:t>
        </w:r>
      </w:p>
    </w:sdtContent>
  </w:sdt>
  <w:p w:rsidR="009E0500" w:rsidRDefault="009E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00" w:rsidRDefault="009E0500" w:rsidP="00132B8B">
      <w:r>
        <w:separator/>
      </w:r>
    </w:p>
  </w:footnote>
  <w:footnote w:type="continuationSeparator" w:id="0">
    <w:p w:rsidR="009E0500" w:rsidRDefault="009E0500" w:rsidP="0013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A503E1"/>
    <w:multiLevelType w:val="hybridMultilevel"/>
    <w:tmpl w:val="1C846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6317"/>
    <w:multiLevelType w:val="hybridMultilevel"/>
    <w:tmpl w:val="443C4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D30C0"/>
    <w:multiLevelType w:val="hybridMultilevel"/>
    <w:tmpl w:val="E6FE3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44F3C"/>
    <w:multiLevelType w:val="hybridMultilevel"/>
    <w:tmpl w:val="F00ED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66075"/>
    <w:multiLevelType w:val="hybridMultilevel"/>
    <w:tmpl w:val="64DA7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23041"/>
    <w:multiLevelType w:val="hybridMultilevel"/>
    <w:tmpl w:val="E4E26EEA"/>
    <w:lvl w:ilvl="0" w:tplc="04090005">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71324C17"/>
    <w:multiLevelType w:val="hybridMultilevel"/>
    <w:tmpl w:val="934C3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1"/>
  </w:num>
  <w:num w:numId="15">
    <w:abstractNumId w:val="13"/>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AB"/>
    <w:rsid w:val="001111E1"/>
    <w:rsid w:val="00132B8B"/>
    <w:rsid w:val="001E20AF"/>
    <w:rsid w:val="005D134C"/>
    <w:rsid w:val="005E5B94"/>
    <w:rsid w:val="005F6D18"/>
    <w:rsid w:val="0063601D"/>
    <w:rsid w:val="007925EF"/>
    <w:rsid w:val="007F2303"/>
    <w:rsid w:val="00822E5A"/>
    <w:rsid w:val="008B6D4E"/>
    <w:rsid w:val="008F2A10"/>
    <w:rsid w:val="009E0500"/>
    <w:rsid w:val="00A03291"/>
    <w:rsid w:val="00A74D2C"/>
    <w:rsid w:val="00B30D02"/>
    <w:rsid w:val="00D10EAB"/>
    <w:rsid w:val="00DE34DC"/>
    <w:rsid w:val="00EC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8180"/>
  <w15:docId w15:val="{C719A577-DB0C-49C5-8AC6-DFAAC180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EAB"/>
    <w:rPr>
      <w:rFonts w:ascii="Lucida Grande" w:hAnsi="Lucida Grande" w:cs="Lucida Grande"/>
      <w:sz w:val="18"/>
      <w:szCs w:val="18"/>
    </w:rPr>
  </w:style>
  <w:style w:type="paragraph" w:styleId="ListParagraph">
    <w:name w:val="List Paragraph"/>
    <w:basedOn w:val="Normal"/>
    <w:uiPriority w:val="34"/>
    <w:qFormat/>
    <w:rsid w:val="001E20AF"/>
    <w:pPr>
      <w:ind w:left="720"/>
      <w:contextualSpacing/>
    </w:pPr>
  </w:style>
  <w:style w:type="paragraph" w:styleId="Header">
    <w:name w:val="header"/>
    <w:basedOn w:val="Normal"/>
    <w:link w:val="HeaderChar"/>
    <w:uiPriority w:val="99"/>
    <w:semiHidden/>
    <w:unhideWhenUsed/>
    <w:rsid w:val="00132B8B"/>
    <w:pPr>
      <w:tabs>
        <w:tab w:val="center" w:pos="4680"/>
        <w:tab w:val="right" w:pos="9360"/>
      </w:tabs>
    </w:pPr>
  </w:style>
  <w:style w:type="character" w:customStyle="1" w:styleId="HeaderChar">
    <w:name w:val="Header Char"/>
    <w:basedOn w:val="DefaultParagraphFont"/>
    <w:link w:val="Header"/>
    <w:uiPriority w:val="99"/>
    <w:semiHidden/>
    <w:rsid w:val="00132B8B"/>
  </w:style>
  <w:style w:type="paragraph" w:styleId="Footer">
    <w:name w:val="footer"/>
    <w:basedOn w:val="Normal"/>
    <w:link w:val="FooterChar"/>
    <w:uiPriority w:val="99"/>
    <w:unhideWhenUsed/>
    <w:rsid w:val="00132B8B"/>
    <w:pPr>
      <w:tabs>
        <w:tab w:val="center" w:pos="4680"/>
        <w:tab w:val="right" w:pos="9360"/>
      </w:tabs>
    </w:pPr>
  </w:style>
  <w:style w:type="character" w:customStyle="1" w:styleId="FooterChar">
    <w:name w:val="Footer Char"/>
    <w:basedOn w:val="DefaultParagraphFont"/>
    <w:link w:val="Footer"/>
    <w:uiPriority w:val="99"/>
    <w:rsid w:val="00132B8B"/>
  </w:style>
  <w:style w:type="character" w:styleId="Hyperlink">
    <w:name w:val="Hyperlink"/>
    <w:basedOn w:val="DefaultParagraphFont"/>
    <w:uiPriority w:val="99"/>
    <w:unhideWhenUsed/>
    <w:rsid w:val="009E0500"/>
    <w:rPr>
      <w:color w:val="0000FF" w:themeColor="hyperlink"/>
      <w:u w:val="single"/>
    </w:rPr>
  </w:style>
  <w:style w:type="character" w:styleId="FollowedHyperlink">
    <w:name w:val="FollowedHyperlink"/>
    <w:basedOn w:val="DefaultParagraphFont"/>
    <w:uiPriority w:val="99"/>
    <w:semiHidden/>
    <w:unhideWhenUsed/>
    <w:rsid w:val="008F2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illy@alexeducationfoundation.org" TargetMode="External"/><Relationship Id="rId3" Type="http://schemas.openxmlformats.org/officeDocument/2006/relationships/settings" Target="settings.xml"/><Relationship Id="rId7" Type="http://schemas.openxmlformats.org/officeDocument/2006/relationships/hyperlink" Target="http://alexeducationfoundation.org/our-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True North Consulting Partners</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Quist</dc:creator>
  <cp:keywords/>
  <dc:description/>
  <cp:lastModifiedBy>Jill Johnson</cp:lastModifiedBy>
  <cp:revision>2</cp:revision>
  <dcterms:created xsi:type="dcterms:W3CDTF">2020-12-08T21:57:00Z</dcterms:created>
  <dcterms:modified xsi:type="dcterms:W3CDTF">2020-12-08T21:57:00Z</dcterms:modified>
</cp:coreProperties>
</file>